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A0" w:rsidRPr="004151A0" w:rsidRDefault="004151A0" w:rsidP="0041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51A0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общеобразовательное  бюджетное учреждение «Школа – интернат  для  </w:t>
      </w:r>
      <w:proofErr w:type="gramStart"/>
      <w:r w:rsidRPr="004151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51A0">
        <w:rPr>
          <w:rFonts w:ascii="Times New Roman" w:hAnsi="Times New Roman" w:cs="Times New Roman"/>
          <w:sz w:val="28"/>
          <w:szCs w:val="28"/>
        </w:rPr>
        <w:t xml:space="preserve"> с  ограниченными  возможностями  здоровья  п. </w:t>
      </w:r>
      <w:proofErr w:type="spellStart"/>
      <w:r w:rsidRPr="004151A0">
        <w:rPr>
          <w:rFonts w:ascii="Times New Roman" w:hAnsi="Times New Roman" w:cs="Times New Roman"/>
          <w:sz w:val="28"/>
          <w:szCs w:val="28"/>
        </w:rPr>
        <w:t>Светлополянска</w:t>
      </w:r>
      <w:proofErr w:type="spellEnd"/>
      <w:r w:rsidRPr="004151A0">
        <w:rPr>
          <w:rFonts w:ascii="Times New Roman" w:hAnsi="Times New Roman" w:cs="Times New Roman"/>
          <w:sz w:val="28"/>
          <w:szCs w:val="28"/>
        </w:rPr>
        <w:t xml:space="preserve">  Верхнекамского  района»</w:t>
      </w:r>
    </w:p>
    <w:p w:rsidR="004151A0" w:rsidRPr="004151A0" w:rsidRDefault="004151A0" w:rsidP="004151A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51A0" w:rsidRPr="004151A0" w:rsidRDefault="004151A0" w:rsidP="004151A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51A0" w:rsidRPr="004151A0" w:rsidRDefault="004151A0" w:rsidP="004151A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51A0" w:rsidRPr="004151A0" w:rsidRDefault="004151A0" w:rsidP="004151A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51A0" w:rsidRPr="004151A0" w:rsidRDefault="004151A0" w:rsidP="004151A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51A0" w:rsidRPr="004151A0" w:rsidRDefault="004151A0" w:rsidP="004151A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51A0" w:rsidRPr="004151A0" w:rsidRDefault="004151A0" w:rsidP="004151A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51A0" w:rsidRPr="004151A0" w:rsidRDefault="004151A0" w:rsidP="004151A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51A0" w:rsidRPr="004151A0" w:rsidRDefault="004151A0" w:rsidP="004151A0">
      <w:pPr>
        <w:spacing w:after="0"/>
        <w:rPr>
          <w:rFonts w:ascii="Times New Roman" w:hAnsi="Times New Roman" w:cs="Times New Roman"/>
          <w:sz w:val="28"/>
        </w:rPr>
      </w:pPr>
    </w:p>
    <w:p w:rsidR="004151A0" w:rsidRPr="004151A0" w:rsidRDefault="004151A0" w:rsidP="004151A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51A0" w:rsidRPr="004151A0" w:rsidRDefault="004151A0" w:rsidP="004151A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151A0">
        <w:rPr>
          <w:rFonts w:ascii="Times New Roman" w:hAnsi="Times New Roman" w:cs="Times New Roman"/>
          <w:b/>
          <w:sz w:val="36"/>
        </w:rPr>
        <w:t>Рабочая программа</w:t>
      </w:r>
    </w:p>
    <w:p w:rsidR="004151A0" w:rsidRPr="004151A0" w:rsidRDefault="004151A0" w:rsidP="004151A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151A0">
        <w:rPr>
          <w:rFonts w:ascii="Times New Roman" w:hAnsi="Times New Roman" w:cs="Times New Roman"/>
          <w:b/>
          <w:sz w:val="36"/>
        </w:rPr>
        <w:t>коррекционного курса</w:t>
      </w:r>
    </w:p>
    <w:p w:rsidR="004151A0" w:rsidRPr="004151A0" w:rsidRDefault="004151A0" w:rsidP="004151A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151A0">
        <w:rPr>
          <w:rFonts w:ascii="Times New Roman" w:hAnsi="Times New Roman" w:cs="Times New Roman"/>
          <w:b/>
          <w:sz w:val="36"/>
        </w:rPr>
        <w:t>«Логопедические занятия»</w:t>
      </w:r>
    </w:p>
    <w:p w:rsidR="004151A0" w:rsidRPr="004151A0" w:rsidRDefault="004151A0" w:rsidP="004151A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151A0">
        <w:rPr>
          <w:rFonts w:ascii="Times New Roman" w:hAnsi="Times New Roman" w:cs="Times New Roman"/>
          <w:b/>
          <w:sz w:val="36"/>
        </w:rPr>
        <w:t>(коррекционно-развивающая область)</w:t>
      </w:r>
    </w:p>
    <w:p w:rsidR="004151A0" w:rsidRPr="004151A0" w:rsidRDefault="004151A0" w:rsidP="004151A0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4151A0" w:rsidRPr="004151A0" w:rsidRDefault="004151A0" w:rsidP="004151A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51A0" w:rsidRPr="004151A0" w:rsidRDefault="004151A0" w:rsidP="004151A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51A0" w:rsidRPr="004151A0" w:rsidRDefault="004151A0" w:rsidP="004151A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51A0" w:rsidRPr="004151A0" w:rsidRDefault="004151A0" w:rsidP="004151A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51A0" w:rsidRPr="004151A0" w:rsidRDefault="004151A0" w:rsidP="004151A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51A0" w:rsidRPr="004151A0" w:rsidRDefault="004151A0" w:rsidP="004151A0">
      <w:pPr>
        <w:spacing w:after="0"/>
        <w:rPr>
          <w:rFonts w:ascii="Times New Roman" w:hAnsi="Times New Roman" w:cs="Times New Roman"/>
          <w:sz w:val="28"/>
        </w:rPr>
      </w:pPr>
    </w:p>
    <w:p w:rsidR="004151A0" w:rsidRPr="004151A0" w:rsidRDefault="004151A0" w:rsidP="004151A0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4151A0">
        <w:rPr>
          <w:rFonts w:ascii="Times New Roman" w:hAnsi="Times New Roman" w:cs="Times New Roman"/>
          <w:sz w:val="28"/>
        </w:rPr>
        <w:t>Могорич</w:t>
      </w:r>
      <w:proofErr w:type="spellEnd"/>
      <w:r w:rsidRPr="004151A0">
        <w:rPr>
          <w:rFonts w:ascii="Times New Roman" w:hAnsi="Times New Roman" w:cs="Times New Roman"/>
          <w:sz w:val="28"/>
        </w:rPr>
        <w:t xml:space="preserve"> Надежда Александровна</w:t>
      </w:r>
    </w:p>
    <w:p w:rsidR="004151A0" w:rsidRPr="004151A0" w:rsidRDefault="004151A0" w:rsidP="004151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4151A0">
        <w:rPr>
          <w:rFonts w:ascii="Times New Roman" w:hAnsi="Times New Roman" w:cs="Times New Roman"/>
          <w:sz w:val="28"/>
        </w:rPr>
        <w:t>учитель-логопед</w:t>
      </w:r>
    </w:p>
    <w:p w:rsidR="004151A0" w:rsidRPr="004151A0" w:rsidRDefault="004151A0" w:rsidP="004151A0">
      <w:pPr>
        <w:rPr>
          <w:rFonts w:ascii="Times New Roman" w:hAnsi="Times New Roman" w:cs="Times New Roman"/>
          <w:sz w:val="28"/>
        </w:rPr>
      </w:pPr>
    </w:p>
    <w:p w:rsidR="004151A0" w:rsidRPr="005E2757" w:rsidRDefault="004151A0" w:rsidP="005E27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5E2757">
        <w:rPr>
          <w:rFonts w:ascii="Times New Roman" w:hAnsi="Times New Roman" w:cs="Times New Roman"/>
          <w:b/>
          <w:sz w:val="32"/>
          <w:szCs w:val="24"/>
        </w:rPr>
        <w:lastRenderedPageBreak/>
        <w:t>Пояснительная записка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Рабочая программа логопедических занятий разработана на основе: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 (далее – ФГОС) образования </w:t>
      </w:r>
      <w:proofErr w:type="gramStart"/>
      <w:r w:rsidRPr="004151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51A0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 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- Адаптированной основной общеобразовательной программы (далее – АООП) образования обучающихся с умственной отсталостью (интеллектуальными нарушениями)  (вариант 1).</w:t>
      </w:r>
    </w:p>
    <w:p w:rsidR="004151A0" w:rsidRPr="008C7ABC" w:rsidRDefault="004151A0" w:rsidP="004151A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51A0" w:rsidRPr="004151A0" w:rsidRDefault="004151A0" w:rsidP="005E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1A0">
        <w:rPr>
          <w:rFonts w:ascii="Times New Roman" w:hAnsi="Times New Roman" w:cs="Times New Roman"/>
          <w:b/>
          <w:sz w:val="24"/>
          <w:szCs w:val="24"/>
        </w:rPr>
        <w:t>Цель логопедических занятий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151A0">
        <w:rPr>
          <w:rFonts w:ascii="Times New Roman" w:hAnsi="Times New Roman" w:cs="Times New Roman"/>
          <w:sz w:val="24"/>
          <w:szCs w:val="24"/>
        </w:rPr>
        <w:t xml:space="preserve"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речи; формировании навыков вербальной коммуникации, способствующих освоению ими АООП, преодолению и/или ослаблению имеющихся у них недостатков в психическом и физическом развитии. 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1A0" w:rsidRPr="004151A0" w:rsidRDefault="004151A0" w:rsidP="005E2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87"/>
      <w:r w:rsidRPr="004151A0">
        <w:rPr>
          <w:rFonts w:ascii="Times New Roman" w:hAnsi="Times New Roman" w:cs="Times New Roman"/>
          <w:b/>
          <w:i/>
          <w:sz w:val="24"/>
          <w:szCs w:val="24"/>
        </w:rPr>
        <w:t>Основные задачи реализации содержания логопедических занятий:</w:t>
      </w:r>
    </w:p>
    <w:bookmarkEnd w:id="0"/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В ФГОС для </w:t>
      </w:r>
      <w:proofErr w:type="gramStart"/>
      <w:r w:rsidRPr="004151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51A0">
        <w:rPr>
          <w:rFonts w:ascii="Times New Roman" w:hAnsi="Times New Roman" w:cs="Times New Roman"/>
          <w:sz w:val="24"/>
          <w:szCs w:val="24"/>
        </w:rPr>
        <w:t xml:space="preserve"> с умственной отсталостью определены следующие задачи: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-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- обогащение и развитие словаря, уточнение значения слова, развитие лексической системности, формирование семантических полей;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- развитие и совершенствование грамматического строя речи;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- развитие связной речи;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- коррекция недостатков письменной речи (чтения и письма).</w:t>
      </w:r>
    </w:p>
    <w:p w:rsidR="004151A0" w:rsidRPr="004151A0" w:rsidRDefault="004151A0" w:rsidP="005E2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88"/>
      <w:r w:rsidRPr="004151A0">
        <w:rPr>
          <w:rFonts w:ascii="Times New Roman" w:hAnsi="Times New Roman" w:cs="Times New Roman"/>
          <w:b/>
          <w:i/>
          <w:sz w:val="24"/>
          <w:szCs w:val="24"/>
        </w:rPr>
        <w:t xml:space="preserve">Принципы </w:t>
      </w:r>
      <w:bookmarkEnd w:id="1"/>
      <w:r w:rsidRPr="004151A0">
        <w:rPr>
          <w:rFonts w:ascii="Times New Roman" w:hAnsi="Times New Roman" w:cs="Times New Roman"/>
          <w:b/>
          <w:i/>
          <w:sz w:val="24"/>
          <w:szCs w:val="24"/>
        </w:rPr>
        <w:t>логопедической работы: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4151A0">
        <w:rPr>
          <w:rFonts w:ascii="Times New Roman" w:hAnsi="Times New Roman" w:cs="Times New Roman"/>
          <w:i/>
          <w:sz w:val="24"/>
          <w:szCs w:val="24"/>
        </w:rPr>
        <w:t>приоритетности интересов</w:t>
      </w:r>
      <w:r w:rsidRPr="004151A0">
        <w:rPr>
          <w:rFonts w:ascii="Times New Roman" w:hAnsi="Times New Roman" w:cs="Times New Roman"/>
          <w:sz w:val="24"/>
          <w:szCs w:val="24"/>
        </w:rPr>
        <w:t xml:space="preserve"> обучающегося определяет от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но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ше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ние работников организации, которые призваны оказывать каждому обу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ча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ю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щемуся помощь в развитии с учетом его индивидуальных образовательных потребностей.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Принцип</w:t>
      </w:r>
      <w:r w:rsidRPr="004151A0">
        <w:rPr>
          <w:rFonts w:ascii="Times New Roman" w:hAnsi="Times New Roman" w:cs="Times New Roman"/>
          <w:i/>
          <w:iCs/>
          <w:sz w:val="24"/>
          <w:szCs w:val="24"/>
        </w:rPr>
        <w:t xml:space="preserve"> системности -</w:t>
      </w:r>
      <w:r w:rsidRPr="004151A0">
        <w:rPr>
          <w:rFonts w:ascii="Times New Roman" w:hAnsi="Times New Roman" w:cs="Times New Roman"/>
          <w:sz w:val="24"/>
          <w:szCs w:val="24"/>
        </w:rPr>
        <w:t xml:space="preserve"> обеспечивает единство всех элементов кор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рек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ци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онной работы: цели и задач, направлений осуществления и со</w:t>
      </w:r>
      <w:r w:rsidRPr="004151A0">
        <w:rPr>
          <w:rFonts w:ascii="Times New Roman" w:hAnsi="Times New Roman" w:cs="Times New Roman"/>
          <w:sz w:val="24"/>
          <w:szCs w:val="24"/>
        </w:rPr>
        <w:softHyphen/>
        <w:t xml:space="preserve">держания, форм, методов и приемов организации, взаимодействия участников. 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Принцип</w:t>
      </w:r>
      <w:r w:rsidRPr="004151A0">
        <w:rPr>
          <w:rFonts w:ascii="Times New Roman" w:hAnsi="Times New Roman" w:cs="Times New Roman"/>
          <w:i/>
          <w:iCs/>
          <w:sz w:val="24"/>
          <w:szCs w:val="24"/>
        </w:rPr>
        <w:t xml:space="preserve"> непрерывности </w:t>
      </w:r>
      <w:r w:rsidRPr="004151A0">
        <w:rPr>
          <w:rFonts w:ascii="Times New Roman" w:hAnsi="Times New Roman" w:cs="Times New Roman"/>
          <w:iCs/>
          <w:sz w:val="24"/>
          <w:szCs w:val="24"/>
        </w:rPr>
        <w:t>обеспечивает проведение логопедической работы на всем протяжении обучения школьника с учетом изменений в их личности</w:t>
      </w:r>
      <w:r w:rsidRPr="004151A0">
        <w:rPr>
          <w:rFonts w:ascii="Times New Roman" w:hAnsi="Times New Roman" w:cs="Times New Roman"/>
          <w:sz w:val="24"/>
          <w:szCs w:val="24"/>
        </w:rPr>
        <w:t>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4151A0">
        <w:rPr>
          <w:rFonts w:ascii="Times New Roman" w:hAnsi="Times New Roman" w:cs="Times New Roman"/>
          <w:i/>
          <w:iCs/>
          <w:sz w:val="24"/>
          <w:szCs w:val="24"/>
        </w:rPr>
        <w:t>вариативности</w:t>
      </w:r>
      <w:r w:rsidRPr="004151A0">
        <w:rPr>
          <w:rFonts w:ascii="Times New Roman" w:hAnsi="Times New Roman" w:cs="Times New Roman"/>
          <w:sz w:val="24"/>
          <w:szCs w:val="24"/>
        </w:rPr>
        <w:t xml:space="preserve"> предполагает создание вариативных программ кор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ре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к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ци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он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ной работы с детьми с учетом их особых образовательных потребностей и воз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мо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ж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но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с</w:t>
      </w:r>
      <w:r w:rsidRPr="004151A0">
        <w:rPr>
          <w:rFonts w:ascii="Times New Roman" w:hAnsi="Times New Roman" w:cs="Times New Roman"/>
          <w:sz w:val="24"/>
          <w:szCs w:val="24"/>
        </w:rPr>
        <w:softHyphen/>
        <w:t xml:space="preserve">тей психофизического развития. 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4151A0">
        <w:rPr>
          <w:rFonts w:ascii="Times New Roman" w:hAnsi="Times New Roman" w:cs="Times New Roman"/>
          <w:i/>
          <w:sz w:val="24"/>
          <w:szCs w:val="24"/>
        </w:rPr>
        <w:t>единства психолого-педагогических и медицинских средств</w:t>
      </w:r>
      <w:r w:rsidRPr="004151A0">
        <w:rPr>
          <w:rFonts w:ascii="Times New Roman" w:hAnsi="Times New Roman" w:cs="Times New Roman"/>
          <w:sz w:val="24"/>
          <w:szCs w:val="24"/>
        </w:rPr>
        <w:t>, обе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с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пе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чи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ва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ю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щий взаимодействие специалистов психолого-педагогического и медицинского блока в де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ятельности по комплексному решению задач коррекционной работы.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4151A0">
        <w:rPr>
          <w:rFonts w:ascii="Times New Roman" w:hAnsi="Times New Roman" w:cs="Times New Roman"/>
          <w:i/>
          <w:sz w:val="24"/>
          <w:szCs w:val="24"/>
        </w:rPr>
        <w:t>сотрудничества с семьей</w:t>
      </w:r>
      <w:r w:rsidRPr="004151A0">
        <w:rPr>
          <w:rFonts w:ascii="Times New Roman" w:hAnsi="Times New Roman" w:cs="Times New Roman"/>
          <w:sz w:val="24"/>
          <w:szCs w:val="24"/>
        </w:rPr>
        <w:t xml:space="preserve"> основан на признании семьи как важ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ного уча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с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т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ни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ка коррекционной работы, оказывающего существенное вли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яние на процесс раз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ви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тия ребенка и успешность его интеграции в общество.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151A0" w:rsidRPr="005E2757" w:rsidRDefault="004151A0" w:rsidP="005E27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51A0">
        <w:rPr>
          <w:rFonts w:ascii="Times New Roman" w:hAnsi="Times New Roman" w:cs="Times New Roman"/>
          <w:b/>
          <w:i/>
          <w:sz w:val="24"/>
          <w:szCs w:val="24"/>
        </w:rPr>
        <w:t xml:space="preserve">Специфика организации логопедической </w:t>
      </w:r>
      <w:proofErr w:type="spellStart"/>
      <w:r w:rsidRPr="004151A0">
        <w:rPr>
          <w:rFonts w:ascii="Times New Roman" w:hAnsi="Times New Roman" w:cs="Times New Roman"/>
          <w:b/>
          <w:i/>
          <w:sz w:val="24"/>
          <w:szCs w:val="24"/>
        </w:rPr>
        <w:t>работыс</w:t>
      </w:r>
      <w:proofErr w:type="spellEnd"/>
      <w:r w:rsidRPr="004151A0">
        <w:rPr>
          <w:rFonts w:ascii="Times New Roman" w:hAnsi="Times New Roman" w:cs="Times New Roman"/>
          <w:b/>
          <w:i/>
          <w:sz w:val="24"/>
          <w:szCs w:val="24"/>
        </w:rPr>
        <w:t xml:space="preserve"> обучающимися с умственной отсталость</w:t>
      </w:r>
      <w:proofErr w:type="gramStart"/>
      <w:r w:rsidRPr="004151A0">
        <w:rPr>
          <w:rFonts w:ascii="Times New Roman" w:hAnsi="Times New Roman" w:cs="Times New Roman"/>
          <w:b/>
          <w:i/>
          <w:sz w:val="24"/>
          <w:szCs w:val="24"/>
        </w:rPr>
        <w:t>ю(</w:t>
      </w:r>
      <w:proofErr w:type="gramEnd"/>
      <w:r w:rsidRPr="004151A0">
        <w:rPr>
          <w:rFonts w:ascii="Times New Roman" w:hAnsi="Times New Roman" w:cs="Times New Roman"/>
          <w:b/>
          <w:i/>
          <w:sz w:val="24"/>
          <w:szCs w:val="24"/>
        </w:rPr>
        <w:t>интеллектуальными нарушениями)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ab/>
        <w:t xml:space="preserve">Логопедическая  работа с обучающимися с умственной отсталостью (интеллектуальными нарушениями) проводится: 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lastRenderedPageBreak/>
        <w:t>- в рамках образовательного процесса через содержание и ор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га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ни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― в рамках внеурочной деятельности в форме специально организованных индивидуальных и групповых занятий. В учебном плане </w:t>
      </w:r>
      <w:r w:rsidR="005E2757">
        <w:rPr>
          <w:rFonts w:ascii="Times New Roman" w:hAnsi="Times New Roman" w:cs="Times New Roman"/>
          <w:sz w:val="24"/>
          <w:szCs w:val="24"/>
        </w:rPr>
        <w:t xml:space="preserve">КОГОБУ ШИ ОВЗ </w:t>
      </w:r>
      <w:proofErr w:type="spellStart"/>
      <w:r w:rsidR="005E275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E275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E2757">
        <w:rPr>
          <w:rFonts w:ascii="Times New Roman" w:hAnsi="Times New Roman" w:cs="Times New Roman"/>
          <w:sz w:val="24"/>
          <w:szCs w:val="24"/>
        </w:rPr>
        <w:t>в</w:t>
      </w:r>
      <w:r w:rsidRPr="004151A0">
        <w:rPr>
          <w:rFonts w:ascii="Times New Roman" w:hAnsi="Times New Roman" w:cs="Times New Roman"/>
          <w:sz w:val="24"/>
          <w:szCs w:val="24"/>
        </w:rPr>
        <w:t>етлополянска</w:t>
      </w:r>
      <w:proofErr w:type="spellEnd"/>
      <w:r w:rsidRPr="004151A0">
        <w:rPr>
          <w:rFonts w:ascii="Times New Roman" w:hAnsi="Times New Roman" w:cs="Times New Roman"/>
          <w:sz w:val="24"/>
          <w:szCs w:val="24"/>
        </w:rPr>
        <w:t xml:space="preserve"> предусмотрены часы л</w:t>
      </w:r>
      <w:r w:rsidR="005E2757">
        <w:rPr>
          <w:rFonts w:ascii="Times New Roman" w:hAnsi="Times New Roman" w:cs="Times New Roman"/>
          <w:sz w:val="24"/>
          <w:szCs w:val="24"/>
        </w:rPr>
        <w:t>огопедических занятий. На втором этапе  3 часа в неделю в пятом</w:t>
      </w:r>
      <w:r w:rsidRPr="004151A0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5E2757">
        <w:rPr>
          <w:rFonts w:ascii="Times New Roman" w:hAnsi="Times New Roman" w:cs="Times New Roman"/>
          <w:sz w:val="24"/>
          <w:szCs w:val="24"/>
        </w:rPr>
        <w:t xml:space="preserve"> и по 2 часа в 6-9 классах.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Учитель – логопед с учетом  рекомендаций ПМПК, в  зависимости  от  характера  и  выраженности  речевого  дефекта, психологических, интеллектуальных  и  характерологических  особенностей  детей,  комплектует группы. </w:t>
      </w:r>
      <w:proofErr w:type="gramStart"/>
      <w:r w:rsidRPr="004151A0">
        <w:rPr>
          <w:rFonts w:ascii="Times New Roman" w:hAnsi="Times New Roman" w:cs="Times New Roman"/>
          <w:sz w:val="24"/>
          <w:szCs w:val="24"/>
        </w:rPr>
        <w:t>Количество  обучающихся в группах  варьируется  от  4  до  6.</w:t>
      </w:r>
      <w:proofErr w:type="gramEnd"/>
      <w:r w:rsidRPr="004151A0">
        <w:rPr>
          <w:rFonts w:ascii="Times New Roman" w:hAnsi="Times New Roman" w:cs="Times New Roman"/>
          <w:sz w:val="24"/>
          <w:szCs w:val="24"/>
        </w:rPr>
        <w:t xml:space="preserve"> Группировка </w:t>
      </w:r>
      <w:proofErr w:type="gramStart"/>
      <w:r w:rsidRPr="004151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51A0">
        <w:rPr>
          <w:rFonts w:ascii="Times New Roman" w:hAnsi="Times New Roman" w:cs="Times New Roman"/>
          <w:sz w:val="24"/>
          <w:szCs w:val="24"/>
        </w:rPr>
        <w:t xml:space="preserve"> по ведущему проявлению речевого дефекта помогает учителю-логопеду решать принципиальные вопросы организации коррекционной работы с детьми и определять содержание, методы и приемы логопедическо</w:t>
      </w:r>
      <w:r w:rsidRPr="004151A0">
        <w:rPr>
          <w:rFonts w:ascii="Times New Roman" w:hAnsi="Times New Roman" w:cs="Times New Roman"/>
          <w:sz w:val="24"/>
          <w:szCs w:val="24"/>
        </w:rPr>
        <w:softHyphen/>
        <w:t xml:space="preserve">го воздействия в каждой группе. </w:t>
      </w:r>
    </w:p>
    <w:p w:rsidR="005E2757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Основной формой являются групповые занятия. 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bCs/>
          <w:sz w:val="24"/>
          <w:szCs w:val="24"/>
        </w:rPr>
        <w:t>Индивидуа</w:t>
      </w:r>
      <w:r w:rsidR="005E2757">
        <w:rPr>
          <w:rFonts w:ascii="Times New Roman" w:hAnsi="Times New Roman" w:cs="Times New Roman"/>
          <w:bCs/>
          <w:sz w:val="24"/>
          <w:szCs w:val="24"/>
        </w:rPr>
        <w:t>льные  (логопедические) заняти</w:t>
      </w:r>
      <w:proofErr w:type="gramStart"/>
      <w:r w:rsidR="005E2757"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 w:rsidR="005E2757">
        <w:rPr>
          <w:rFonts w:ascii="Times New Roman" w:hAnsi="Times New Roman" w:cs="Times New Roman"/>
          <w:bCs/>
          <w:sz w:val="24"/>
          <w:szCs w:val="24"/>
        </w:rPr>
        <w:t xml:space="preserve"> в 5 классе) с нуждающимся</w:t>
      </w:r>
      <w:r w:rsidRPr="004151A0">
        <w:rPr>
          <w:rFonts w:ascii="Times New Roman" w:hAnsi="Times New Roman" w:cs="Times New Roman"/>
          <w:bCs/>
          <w:sz w:val="24"/>
          <w:szCs w:val="24"/>
        </w:rPr>
        <w:t xml:space="preserve"> ребенком планируются с учетом установленного нарушения речи, а также общего развития конкретного ребенка. Она п</w:t>
      </w:r>
      <w:r w:rsidR="005E2757">
        <w:rPr>
          <w:rFonts w:ascii="Times New Roman" w:hAnsi="Times New Roman" w:cs="Times New Roman"/>
          <w:bCs/>
          <w:sz w:val="24"/>
          <w:szCs w:val="24"/>
        </w:rPr>
        <w:t xml:space="preserve">роводится по </w:t>
      </w:r>
      <w:r w:rsidRPr="004151A0">
        <w:rPr>
          <w:rFonts w:ascii="Times New Roman" w:hAnsi="Times New Roman" w:cs="Times New Roman"/>
          <w:bCs/>
          <w:sz w:val="24"/>
          <w:szCs w:val="24"/>
        </w:rPr>
        <w:t>расписанию.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На  индивидуальных  занятиях  проводится  работа  </w:t>
      </w:r>
      <w:proofErr w:type="gramStart"/>
      <w:r w:rsidRPr="004151A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151A0">
        <w:rPr>
          <w:rFonts w:ascii="Times New Roman" w:hAnsi="Times New Roman" w:cs="Times New Roman"/>
          <w:sz w:val="24"/>
          <w:szCs w:val="24"/>
        </w:rPr>
        <w:t>:</w:t>
      </w:r>
    </w:p>
    <w:p w:rsidR="004151A0" w:rsidRPr="004151A0" w:rsidRDefault="004151A0" w:rsidP="005E2757">
      <w:pPr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активизации  и  выработке  дифференцированных  движений  органов  артикуляционного  аппарата;</w:t>
      </w:r>
    </w:p>
    <w:p w:rsidR="004151A0" w:rsidRPr="004151A0" w:rsidRDefault="004151A0" w:rsidP="005E2757">
      <w:pPr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подготовке  артикуляционной  базы  для  усвоения  отсутствующих  звуков;</w:t>
      </w:r>
    </w:p>
    <w:p w:rsidR="004151A0" w:rsidRPr="004151A0" w:rsidRDefault="004151A0" w:rsidP="005E2757">
      <w:pPr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постановке  отсутствующих  звуков, их  различению  на  слух  и  первоначальному  этапу  автоматизации  на  уровне  слогов, слов.</w:t>
      </w:r>
    </w:p>
    <w:p w:rsidR="004151A0" w:rsidRPr="004151A0" w:rsidRDefault="004151A0" w:rsidP="005E275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Содержание  логопедических  занятий  определяется  задачами  коррекционного  обучения  детей:</w:t>
      </w:r>
    </w:p>
    <w:p w:rsidR="004151A0" w:rsidRPr="004151A0" w:rsidRDefault="004151A0" w:rsidP="005E2757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развитие  понимания  речи;</w:t>
      </w:r>
    </w:p>
    <w:p w:rsidR="004151A0" w:rsidRPr="004151A0" w:rsidRDefault="004151A0" w:rsidP="005E2757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активизация  речевой  деятельности  и  развитие  лексико-грамматических  средств  языка;</w:t>
      </w:r>
    </w:p>
    <w:p w:rsidR="004151A0" w:rsidRPr="004151A0" w:rsidRDefault="004151A0" w:rsidP="005E2757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развитие  произносительной  стороны;</w:t>
      </w:r>
    </w:p>
    <w:p w:rsidR="004151A0" w:rsidRPr="004151A0" w:rsidRDefault="004151A0" w:rsidP="005E2757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развитие  самостоятельной  фразовой  речи.</w:t>
      </w:r>
    </w:p>
    <w:p w:rsidR="004151A0" w:rsidRPr="004151A0" w:rsidRDefault="004151A0" w:rsidP="005E275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</w:t>
      </w:r>
    </w:p>
    <w:p w:rsidR="004151A0" w:rsidRPr="004151A0" w:rsidRDefault="004151A0" w:rsidP="005E275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В структуру занятия может входить:</w:t>
      </w:r>
    </w:p>
    <w:p w:rsidR="004151A0" w:rsidRPr="004151A0" w:rsidRDefault="004151A0" w:rsidP="005E2757">
      <w:pPr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упражнения для развития артикуляционной моторики;</w:t>
      </w:r>
    </w:p>
    <w:p w:rsidR="004151A0" w:rsidRPr="004151A0" w:rsidRDefault="004151A0" w:rsidP="005E2757">
      <w:pPr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упражнения для развития общей координации движений и мелкой моторики пальцев рук;</w:t>
      </w:r>
    </w:p>
    <w:p w:rsidR="004151A0" w:rsidRPr="004151A0" w:rsidRDefault="004151A0" w:rsidP="005E2757">
      <w:pPr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дыхательная гимнастика;</w:t>
      </w:r>
    </w:p>
    <w:p w:rsidR="004151A0" w:rsidRPr="004151A0" w:rsidRDefault="004151A0" w:rsidP="005E2757">
      <w:pPr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фонетическая ритмика;</w:t>
      </w:r>
    </w:p>
    <w:p w:rsidR="004151A0" w:rsidRPr="004151A0" w:rsidRDefault="004151A0" w:rsidP="005E2757">
      <w:pPr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коррекция произношения, автоматизация и дифференциация звуков;</w:t>
      </w:r>
    </w:p>
    <w:p w:rsidR="004151A0" w:rsidRPr="004151A0" w:rsidRDefault="004151A0" w:rsidP="005E2757">
      <w:pPr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формирование фонематических процессов;</w:t>
      </w:r>
    </w:p>
    <w:p w:rsidR="004151A0" w:rsidRPr="004151A0" w:rsidRDefault="004151A0" w:rsidP="005E275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- работа со словами, </w:t>
      </w:r>
      <w:proofErr w:type="spellStart"/>
      <w:r w:rsidRPr="004151A0">
        <w:rPr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 w:rsidRPr="004151A0">
        <w:rPr>
          <w:rFonts w:ascii="Times New Roman" w:hAnsi="Times New Roman" w:cs="Times New Roman"/>
          <w:sz w:val="24"/>
          <w:szCs w:val="24"/>
        </w:rPr>
        <w:t xml:space="preserve"> анализ слов;</w:t>
      </w:r>
    </w:p>
    <w:p w:rsidR="004151A0" w:rsidRPr="004151A0" w:rsidRDefault="004151A0" w:rsidP="005E275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- работа над предложением, текстом;</w:t>
      </w:r>
    </w:p>
    <w:p w:rsidR="004151A0" w:rsidRPr="004151A0" w:rsidRDefault="004151A0" w:rsidP="005E275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- обогащение и активизация словарного запаса.</w:t>
      </w:r>
    </w:p>
    <w:p w:rsidR="004151A0" w:rsidRPr="004151A0" w:rsidRDefault="004151A0" w:rsidP="005E275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   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4151A0" w:rsidRPr="004151A0" w:rsidRDefault="004151A0" w:rsidP="005E275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233382" w:rsidRDefault="00233382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F80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1A0">
        <w:rPr>
          <w:rFonts w:ascii="Times New Roman" w:hAnsi="Times New Roman" w:cs="Times New Roman"/>
          <w:b/>
          <w:sz w:val="24"/>
          <w:szCs w:val="24"/>
        </w:rPr>
        <w:t>ОБЩАЯ ХАРАКТЕРИСТИКА КОРРЕКЦИОННОГО</w:t>
      </w:r>
      <w:r w:rsidR="00F806BE">
        <w:rPr>
          <w:rFonts w:ascii="Times New Roman" w:hAnsi="Times New Roman" w:cs="Times New Roman"/>
          <w:b/>
          <w:sz w:val="24"/>
          <w:szCs w:val="24"/>
        </w:rPr>
        <w:t xml:space="preserve"> КУРСА «ЛОГОПЕДИЧЕСКИЕ ЗАНЯТИЯ»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4151A0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4151A0">
        <w:rPr>
          <w:rFonts w:ascii="Times New Roman" w:hAnsi="Times New Roman" w:cs="Times New Roman"/>
          <w:sz w:val="24"/>
          <w:szCs w:val="24"/>
        </w:rPr>
        <w:t xml:space="preserve"> логопедической работы: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диагностика и коррекция звукопроизношения (постановка, автоматизация и дифференциация звуков речи); 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диагностика и коррекция лексической стороны речи;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коррекция диалогической и формирование монологической форм речи; развитие коммуникативной функции речи;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коррекция нарушений чтения и письма; 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расширение представлений об окружающей действительности; 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развитие познавательной сферы (мышления, памяти, внимания).</w:t>
      </w:r>
    </w:p>
    <w:p w:rsidR="00BD4512" w:rsidRDefault="00BD4512" w:rsidP="004151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b/>
          <w:i/>
          <w:sz w:val="24"/>
          <w:szCs w:val="24"/>
        </w:rPr>
        <w:t>Характеристика основных направлений логопедической  работы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Основными направлениями логопедической работы являются: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1.</w:t>
      </w:r>
      <w:r w:rsidRPr="004151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151A0">
        <w:rPr>
          <w:rFonts w:ascii="Times New Roman" w:hAnsi="Times New Roman" w:cs="Times New Roman"/>
          <w:i/>
          <w:iCs/>
          <w:sz w:val="24"/>
          <w:szCs w:val="24"/>
        </w:rPr>
        <w:t>Диагностическая работа</w:t>
      </w:r>
      <w:r w:rsidRPr="004151A0">
        <w:rPr>
          <w:rFonts w:ascii="Times New Roman" w:hAnsi="Times New Roman" w:cs="Times New Roman"/>
          <w:iCs/>
          <w:sz w:val="24"/>
          <w:szCs w:val="24"/>
        </w:rPr>
        <w:t>, которая</w:t>
      </w:r>
      <w:r w:rsidRPr="004151A0">
        <w:rPr>
          <w:rFonts w:ascii="Times New Roman" w:hAnsi="Times New Roman" w:cs="Times New Roman"/>
          <w:sz w:val="24"/>
          <w:szCs w:val="24"/>
        </w:rPr>
        <w:t xml:space="preserve"> обеспечивает выявление особенностей развития и </w:t>
      </w:r>
      <w:proofErr w:type="gramStart"/>
      <w:r w:rsidRPr="004151A0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4151A0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с целью создания благоприятных условий для овладения ими содержанием основной общеобразовательной программы. 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Проведение диагностической работы предполагает осуществление: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1) логопедического обследования обучающихся с умственной отсталостью и дальнейшее отслеживание речевого развития (проводится  по «Тестовой методике диагностики устной речи младших школьников»</w:t>
      </w:r>
      <w:r w:rsidR="00233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382">
        <w:rPr>
          <w:rFonts w:ascii="Times New Roman" w:hAnsi="Times New Roman" w:cs="Times New Roman"/>
          <w:sz w:val="24"/>
          <w:szCs w:val="24"/>
        </w:rPr>
        <w:t>Фотековой</w:t>
      </w:r>
      <w:proofErr w:type="spellEnd"/>
      <w:r w:rsidR="00233382">
        <w:rPr>
          <w:rFonts w:ascii="Times New Roman" w:hAnsi="Times New Roman" w:cs="Times New Roman"/>
          <w:sz w:val="24"/>
          <w:szCs w:val="24"/>
        </w:rPr>
        <w:t xml:space="preserve"> Т.А.</w:t>
      </w:r>
      <w:r w:rsidRPr="004151A0">
        <w:rPr>
          <w:rFonts w:ascii="Times New Roman" w:hAnsi="Times New Roman" w:cs="Times New Roman"/>
          <w:sz w:val="24"/>
          <w:szCs w:val="24"/>
        </w:rPr>
        <w:t>).  На основании материалов обследования составляется перспективный план работы для каждой группы детей.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2) мониторинга динамики развития обучающихся, их успешности в освоении АООП </w:t>
      </w:r>
      <w:r w:rsidR="00233382">
        <w:rPr>
          <w:rFonts w:ascii="Times New Roman" w:hAnsi="Times New Roman" w:cs="Times New Roman"/>
          <w:sz w:val="24"/>
          <w:szCs w:val="24"/>
        </w:rPr>
        <w:t>(проводится с использованием контрольных работ</w:t>
      </w:r>
      <w:r w:rsidRPr="004151A0">
        <w:rPr>
          <w:rFonts w:ascii="Times New Roman" w:hAnsi="Times New Roman" w:cs="Times New Roman"/>
          <w:sz w:val="24"/>
          <w:szCs w:val="24"/>
        </w:rPr>
        <w:t xml:space="preserve"> по русскому языку);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3) анализа результатов обследования с целью проектирования и корректировки логопедических планов.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В процессе диагностической работы используются следующие формы и методы: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― сбор сведений о ребенке у педагогов, родителей (беседы, анкетирование, интервьюирование),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― </w:t>
      </w:r>
      <w:r w:rsidRPr="004151A0">
        <w:rPr>
          <w:rFonts w:ascii="Times New Roman" w:hAnsi="Times New Roman" w:cs="Times New Roman"/>
          <w:bCs/>
          <w:sz w:val="24"/>
          <w:szCs w:val="24"/>
        </w:rPr>
        <w:t>наблюдение за учениками во время учебной и внеурочной деятельности,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― </w:t>
      </w:r>
      <w:r w:rsidRPr="004151A0">
        <w:rPr>
          <w:rFonts w:ascii="Times New Roman" w:hAnsi="Times New Roman" w:cs="Times New Roman"/>
          <w:bCs/>
          <w:sz w:val="24"/>
          <w:szCs w:val="24"/>
        </w:rPr>
        <w:t>беседы с учащимися, учителями и родителями,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― </w:t>
      </w:r>
      <w:r w:rsidRPr="004151A0">
        <w:rPr>
          <w:rFonts w:ascii="Times New Roman" w:hAnsi="Times New Roman" w:cs="Times New Roman"/>
          <w:bCs/>
          <w:sz w:val="24"/>
          <w:szCs w:val="24"/>
        </w:rPr>
        <w:t>изучение работ ребенка (тетради, рисунки, поделки и т. п.) и др.</w:t>
      </w:r>
    </w:p>
    <w:p w:rsidR="00F806BE" w:rsidRDefault="004151A0" w:rsidP="00415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― </w:t>
      </w:r>
      <w:r w:rsidRPr="004151A0">
        <w:rPr>
          <w:rFonts w:ascii="Times New Roman" w:hAnsi="Times New Roman" w:cs="Times New Roman"/>
          <w:bCs/>
          <w:sz w:val="24"/>
          <w:szCs w:val="24"/>
        </w:rPr>
        <w:t>оформ</w:t>
      </w:r>
      <w:r w:rsidR="00F806BE">
        <w:rPr>
          <w:rFonts w:ascii="Times New Roman" w:hAnsi="Times New Roman" w:cs="Times New Roman"/>
          <w:bCs/>
          <w:sz w:val="24"/>
          <w:szCs w:val="24"/>
        </w:rPr>
        <w:t xml:space="preserve">ление документации </w:t>
      </w:r>
    </w:p>
    <w:p w:rsidR="004151A0" w:rsidRPr="004151A0" w:rsidRDefault="00F806BE" w:rsidP="00415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151A0" w:rsidRPr="004151A0">
        <w:rPr>
          <w:rFonts w:ascii="Times New Roman" w:hAnsi="Times New Roman" w:cs="Times New Roman"/>
          <w:bCs/>
          <w:sz w:val="24"/>
          <w:szCs w:val="24"/>
        </w:rPr>
        <w:t xml:space="preserve"> речевые пробы для </w:t>
      </w:r>
      <w:proofErr w:type="gramStart"/>
      <w:r w:rsidR="004151A0" w:rsidRPr="004151A0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4151A0" w:rsidRPr="004151A0">
        <w:rPr>
          <w:rFonts w:ascii="Times New Roman" w:hAnsi="Times New Roman" w:cs="Times New Roman"/>
          <w:bCs/>
          <w:sz w:val="24"/>
          <w:szCs w:val="24"/>
        </w:rPr>
        <w:t xml:space="preserve"> по методике </w:t>
      </w:r>
      <w:proofErr w:type="spellStart"/>
      <w:r w:rsidR="004151A0" w:rsidRPr="004151A0">
        <w:rPr>
          <w:rFonts w:ascii="Times New Roman" w:hAnsi="Times New Roman" w:cs="Times New Roman"/>
          <w:bCs/>
          <w:sz w:val="24"/>
          <w:szCs w:val="24"/>
        </w:rPr>
        <w:t>Фотековой</w:t>
      </w:r>
      <w:proofErr w:type="spellEnd"/>
      <w:r w:rsidR="004151A0" w:rsidRPr="004151A0">
        <w:rPr>
          <w:rFonts w:ascii="Times New Roman" w:hAnsi="Times New Roman" w:cs="Times New Roman"/>
          <w:bCs/>
          <w:sz w:val="24"/>
          <w:szCs w:val="24"/>
        </w:rPr>
        <w:t xml:space="preserve"> Т.А.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bCs/>
          <w:sz w:val="24"/>
          <w:szCs w:val="24"/>
        </w:rPr>
        <w:t>Периодичность диагностики: сентябрь, май.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2.</w:t>
      </w:r>
      <w:r w:rsidRPr="004151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151A0">
        <w:rPr>
          <w:rFonts w:ascii="Times New Roman" w:hAnsi="Times New Roman" w:cs="Times New Roman"/>
          <w:i/>
          <w:sz w:val="24"/>
          <w:szCs w:val="24"/>
        </w:rPr>
        <w:t>К</w:t>
      </w:r>
      <w:r w:rsidRPr="004151A0">
        <w:rPr>
          <w:rFonts w:ascii="Times New Roman" w:hAnsi="Times New Roman" w:cs="Times New Roman"/>
          <w:iCs/>
          <w:sz w:val="24"/>
          <w:szCs w:val="24"/>
        </w:rPr>
        <w:t>о</w:t>
      </w:r>
      <w:r w:rsidRPr="004151A0">
        <w:rPr>
          <w:rFonts w:ascii="Times New Roman" w:hAnsi="Times New Roman" w:cs="Times New Roman"/>
          <w:i/>
          <w:iCs/>
          <w:sz w:val="24"/>
          <w:szCs w:val="24"/>
        </w:rPr>
        <w:t>ррекционно-развивающая работа</w:t>
      </w:r>
      <w:r w:rsidRPr="004151A0">
        <w:rPr>
          <w:rFonts w:ascii="Times New Roman" w:hAnsi="Times New Roman" w:cs="Times New Roman"/>
          <w:sz w:val="24"/>
          <w:szCs w:val="24"/>
        </w:rPr>
        <w:t xml:space="preserve"> обеспечивает организацию мероприятий, способствующих коррекции недостатков в психическом развитии и освоению ими содержания образования.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В процессе коррекционно-развивающей работы используются следующие формы и методы работы: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― </w:t>
      </w:r>
      <w:r w:rsidRPr="004151A0">
        <w:rPr>
          <w:rFonts w:ascii="Times New Roman" w:hAnsi="Times New Roman" w:cs="Times New Roman"/>
          <w:bCs/>
          <w:sz w:val="24"/>
          <w:szCs w:val="24"/>
        </w:rPr>
        <w:t>занятия индивидуальные и групповые,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― </w:t>
      </w:r>
      <w:r w:rsidRPr="004151A0">
        <w:rPr>
          <w:rFonts w:ascii="Times New Roman" w:hAnsi="Times New Roman" w:cs="Times New Roman"/>
          <w:bCs/>
          <w:sz w:val="24"/>
          <w:szCs w:val="24"/>
        </w:rPr>
        <w:t>игры, упражнения, этюды,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lastRenderedPageBreak/>
        <w:t>― </w:t>
      </w:r>
      <w:r w:rsidR="00233382">
        <w:rPr>
          <w:rFonts w:ascii="Times New Roman" w:hAnsi="Times New Roman" w:cs="Times New Roman"/>
          <w:bCs/>
          <w:sz w:val="24"/>
          <w:szCs w:val="24"/>
        </w:rPr>
        <w:t>беседы с учащимися.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Коррекционно-логопедическая  работа  определяется  образовательным  маршрутом, учитывающим  уровень  речевого  развития, возрастными  и     индивидуально – типологическими  особенностями  развития  детей.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3.</w:t>
      </w:r>
      <w:r w:rsidRPr="004151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151A0">
        <w:rPr>
          <w:rFonts w:ascii="Times New Roman" w:hAnsi="Times New Roman" w:cs="Times New Roman"/>
          <w:i/>
          <w:iCs/>
          <w:sz w:val="24"/>
          <w:szCs w:val="24"/>
        </w:rPr>
        <w:t>Консультативная работа</w:t>
      </w:r>
      <w:r w:rsidRPr="004151A0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детей с умственной отсталостью (интеллектуальными нарушениями)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К</w:t>
      </w:r>
      <w:r w:rsidRPr="004151A0">
        <w:rPr>
          <w:rFonts w:ascii="Times New Roman" w:hAnsi="Times New Roman" w:cs="Times New Roman"/>
          <w:iCs/>
          <w:sz w:val="24"/>
          <w:szCs w:val="24"/>
        </w:rPr>
        <w:t>онсультативная работа включает: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― 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― 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В процессе консультативной работы используются следующие формы и методы работы: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- беседа, семинар, лекция, консультация, тренинг,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- анкетирование педагогов, родителей,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- разработка методических материалов и рекомендаций учителю, родителям.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Консультирование основывается на принципах анонимности, доброжелательного и </w:t>
      </w:r>
      <w:proofErr w:type="spellStart"/>
      <w:r w:rsidRPr="004151A0">
        <w:rPr>
          <w:rFonts w:ascii="Times New Roman" w:hAnsi="Times New Roman" w:cs="Times New Roman"/>
          <w:sz w:val="24"/>
          <w:szCs w:val="24"/>
        </w:rPr>
        <w:t>безоценочного</w:t>
      </w:r>
      <w:proofErr w:type="spellEnd"/>
      <w:r w:rsidRPr="004151A0">
        <w:rPr>
          <w:rFonts w:ascii="Times New Roman" w:hAnsi="Times New Roman" w:cs="Times New Roman"/>
          <w:sz w:val="24"/>
          <w:szCs w:val="24"/>
        </w:rPr>
        <w:t xml:space="preserve"> отношения к </w:t>
      </w:r>
      <w:proofErr w:type="gramStart"/>
      <w:r w:rsidRPr="004151A0">
        <w:rPr>
          <w:rFonts w:ascii="Times New Roman" w:hAnsi="Times New Roman" w:cs="Times New Roman"/>
          <w:sz w:val="24"/>
          <w:szCs w:val="24"/>
        </w:rPr>
        <w:t>консультируемому</w:t>
      </w:r>
      <w:proofErr w:type="gramEnd"/>
      <w:r w:rsidRPr="004151A0">
        <w:rPr>
          <w:rFonts w:ascii="Times New Roman" w:hAnsi="Times New Roman" w:cs="Times New Roman"/>
          <w:sz w:val="24"/>
          <w:szCs w:val="24"/>
        </w:rPr>
        <w:t>, ориентации на его нормы и ценности, включенности консультируемого в процесс консультирования.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4.</w:t>
      </w:r>
      <w:r w:rsidRPr="004151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151A0">
        <w:rPr>
          <w:rFonts w:ascii="Times New Roman" w:hAnsi="Times New Roman" w:cs="Times New Roman"/>
          <w:i/>
          <w:iCs/>
          <w:sz w:val="24"/>
          <w:szCs w:val="24"/>
        </w:rPr>
        <w:t>Информационно-просветительская работа</w:t>
      </w:r>
      <w:r w:rsidRPr="004151A0">
        <w:rPr>
          <w:rFonts w:ascii="Times New Roman" w:hAnsi="Times New Roman" w:cs="Times New Roman"/>
          <w:sz w:val="24"/>
          <w:szCs w:val="24"/>
        </w:rPr>
        <w:t xml:space="preserve"> предполагает осу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щес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т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в</w:t>
      </w:r>
      <w:r w:rsidRPr="004151A0">
        <w:rPr>
          <w:rFonts w:ascii="Times New Roman" w:hAnsi="Times New Roman" w:cs="Times New Roman"/>
          <w:sz w:val="24"/>
          <w:szCs w:val="24"/>
        </w:rPr>
        <w:softHyphen/>
        <w:t>ле</w:t>
      </w:r>
      <w:r w:rsidRPr="004151A0">
        <w:rPr>
          <w:rFonts w:ascii="Times New Roman" w:hAnsi="Times New Roman" w:cs="Times New Roman"/>
          <w:sz w:val="24"/>
          <w:szCs w:val="24"/>
        </w:rPr>
        <w:softHyphen/>
        <w:t xml:space="preserve">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4151A0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4151A0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нарушениями), взаимодействия с педагогами и сверстниками, их родителями (законными представителями),  и др.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51A0">
        <w:rPr>
          <w:rFonts w:ascii="Times New Roman" w:hAnsi="Times New Roman" w:cs="Times New Roman"/>
          <w:iCs/>
          <w:sz w:val="24"/>
          <w:szCs w:val="24"/>
        </w:rPr>
        <w:t>Информационно-просветительскаяработа</w:t>
      </w:r>
      <w:proofErr w:type="spellEnd"/>
      <w:r w:rsidRPr="004151A0">
        <w:rPr>
          <w:rFonts w:ascii="Times New Roman" w:hAnsi="Times New Roman" w:cs="Times New Roman"/>
          <w:iCs/>
          <w:sz w:val="24"/>
          <w:szCs w:val="24"/>
        </w:rPr>
        <w:t xml:space="preserve"> включает: 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― проведение тематических выступлений для педагогов и родителей по разъяснению индивидуально-типологических особенностей различных категорий детей,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― оформление информационных стендов, печатных и других материалов,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― психологическое просвещение педагогов с целью повышения их психологической компетентности,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― психологическое просвещение родителей с целью формирования у них элементарной психолого-психологической компетентности.</w:t>
      </w:r>
    </w:p>
    <w:p w:rsidR="00BA219B" w:rsidRDefault="00BA219B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BA219B" w:rsidRDefault="004151A0" w:rsidP="00BA2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1A0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proofErr w:type="spellStart"/>
      <w:r w:rsidRPr="004151A0">
        <w:rPr>
          <w:rFonts w:ascii="Times New Roman" w:hAnsi="Times New Roman" w:cs="Times New Roman"/>
          <w:b/>
          <w:sz w:val="24"/>
          <w:szCs w:val="24"/>
        </w:rPr>
        <w:t>обучающихсяс</w:t>
      </w:r>
      <w:proofErr w:type="spellEnd"/>
      <w:r w:rsidRPr="004151A0">
        <w:rPr>
          <w:rFonts w:ascii="Times New Roman" w:hAnsi="Times New Roman" w:cs="Times New Roman"/>
          <w:b/>
          <w:sz w:val="24"/>
          <w:szCs w:val="24"/>
        </w:rPr>
        <w:t xml:space="preserve"> легкой умственной отсталостью (интеллектуальными нарушениями)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См. АООП образования обучающихся с УО (интеллектуальными нарушениями).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F806BE" w:rsidRDefault="004151A0" w:rsidP="00F80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1A0">
        <w:rPr>
          <w:rFonts w:ascii="Times New Roman" w:hAnsi="Times New Roman" w:cs="Times New Roman"/>
          <w:b/>
          <w:sz w:val="24"/>
          <w:szCs w:val="24"/>
        </w:rPr>
        <w:t xml:space="preserve">МЕСТО КОРРЕКЦИОННОГО </w:t>
      </w:r>
      <w:r w:rsidR="00F806BE">
        <w:rPr>
          <w:rFonts w:ascii="Times New Roman" w:hAnsi="Times New Roman" w:cs="Times New Roman"/>
          <w:b/>
          <w:sz w:val="24"/>
          <w:szCs w:val="24"/>
        </w:rPr>
        <w:t xml:space="preserve">КУРСА «ЛОГОПЕДИЧЕСКИЕ ЗАНЯТИЯ» </w:t>
      </w:r>
      <w:r w:rsidRPr="004151A0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Предмет «Логопедические занятия» входит в  </w:t>
      </w:r>
      <w:r w:rsidRPr="004151A0">
        <w:rPr>
          <w:rFonts w:ascii="Times New Roman" w:hAnsi="Times New Roman" w:cs="Times New Roman"/>
          <w:b/>
          <w:sz w:val="24"/>
          <w:szCs w:val="24"/>
        </w:rPr>
        <w:t>коррекционно-развивающую область</w:t>
      </w:r>
      <w:r w:rsidRPr="004151A0">
        <w:rPr>
          <w:rFonts w:ascii="Times New Roman" w:hAnsi="Times New Roman" w:cs="Times New Roman"/>
          <w:sz w:val="24"/>
          <w:szCs w:val="24"/>
        </w:rPr>
        <w:t xml:space="preserve"> учебного плана.  </w:t>
      </w:r>
    </w:p>
    <w:p w:rsidR="004151A0" w:rsidRPr="004151A0" w:rsidRDefault="00F806BE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часов по классам</w:t>
      </w:r>
    </w:p>
    <w:tbl>
      <w:tblPr>
        <w:tblW w:w="0" w:type="auto"/>
        <w:tblInd w:w="-5" w:type="dxa"/>
        <w:tblLayout w:type="fixed"/>
        <w:tblLook w:val="0000"/>
      </w:tblPr>
      <w:tblGrid>
        <w:gridCol w:w="1914"/>
        <w:gridCol w:w="1914"/>
        <w:gridCol w:w="1914"/>
        <w:gridCol w:w="1914"/>
        <w:gridCol w:w="1740"/>
        <w:gridCol w:w="36"/>
        <w:gridCol w:w="1880"/>
      </w:tblGrid>
      <w:tr w:rsidR="00BA219B" w:rsidRPr="004151A0" w:rsidTr="00BA219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9B" w:rsidRPr="004151A0" w:rsidRDefault="00BA219B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9B" w:rsidRPr="004151A0" w:rsidRDefault="00BA219B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9B" w:rsidRPr="004151A0" w:rsidRDefault="00BA219B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9B" w:rsidRPr="004151A0" w:rsidRDefault="00BA219B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19B" w:rsidRPr="004151A0" w:rsidRDefault="00BA219B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9B" w:rsidRPr="004151A0" w:rsidRDefault="00BA219B" w:rsidP="00BA2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19B" w:rsidRPr="004151A0" w:rsidTr="00BA219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9B" w:rsidRPr="004151A0" w:rsidRDefault="00BA219B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9B" w:rsidRPr="00F778D6" w:rsidRDefault="00820040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19B" w:rsidRPr="00F778D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9B" w:rsidRPr="00F778D6" w:rsidRDefault="00820040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19B" w:rsidRPr="00F778D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9B" w:rsidRPr="00F778D6" w:rsidRDefault="00820040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19B" w:rsidRPr="00F778D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19B" w:rsidRPr="00F778D6" w:rsidRDefault="00820040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19B" w:rsidRPr="00F778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9B" w:rsidRPr="004151A0" w:rsidRDefault="00820040" w:rsidP="00BA2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BA219B" w:rsidRPr="004151A0" w:rsidTr="00BA219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9B" w:rsidRPr="004151A0" w:rsidRDefault="00BA219B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9B" w:rsidRPr="00F778D6" w:rsidRDefault="00820040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19B" w:rsidRPr="00F778D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9B" w:rsidRPr="00F778D6" w:rsidRDefault="00820040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A219B" w:rsidRPr="00F778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9B" w:rsidRPr="00F778D6" w:rsidRDefault="00820040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A219B" w:rsidRPr="00F778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19B" w:rsidRPr="00F778D6" w:rsidRDefault="00820040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A219B" w:rsidRPr="00F778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9B" w:rsidRPr="004151A0" w:rsidRDefault="00820040" w:rsidP="00BA2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68ч.</w:t>
            </w:r>
          </w:p>
        </w:tc>
      </w:tr>
    </w:tbl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lastRenderedPageBreak/>
        <w:t xml:space="preserve">Выбор коррекционных индивидуальных и групповых занятий, их количественное соотношение осуществляется общеобразовательной организацией самостоятельно, исходя из психофизических </w:t>
      </w:r>
      <w:proofErr w:type="gramStart"/>
      <w:r w:rsidRPr="004151A0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4151A0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на основании рекомендаций </w:t>
      </w:r>
      <w:proofErr w:type="spellStart"/>
      <w:r w:rsidRPr="004151A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151A0">
        <w:rPr>
          <w:rFonts w:ascii="Times New Roman" w:hAnsi="Times New Roman" w:cs="Times New Roman"/>
          <w:sz w:val="24"/>
          <w:szCs w:val="24"/>
        </w:rPr>
        <w:t xml:space="preserve">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</w:t>
      </w:r>
      <w:r w:rsidR="00F806BE">
        <w:rPr>
          <w:rFonts w:ascii="Times New Roman" w:hAnsi="Times New Roman" w:cs="Times New Roman"/>
          <w:sz w:val="24"/>
          <w:szCs w:val="24"/>
        </w:rPr>
        <w:t xml:space="preserve">елении объемов финансирования. </w:t>
      </w:r>
    </w:p>
    <w:p w:rsidR="00F806BE" w:rsidRDefault="00F806BE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КОРРЕКЦИОННОГО КУРСА «ЛОГОПЕДИЧЕСКИЕ ЗАНЯТИЯ»</w:t>
      </w:r>
    </w:p>
    <w:p w:rsidR="004151A0" w:rsidRPr="0020036C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36C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2) овладение начальными навыками адаптации в динамично изменяющемся и развивающемся мире; 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3) овладение социально-бытовыми навыками, используемыми в повседневной жизни; 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4) владение навыками коммуникации и принятыми нормами социального взаимодействия; 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5)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6) принятие и освоение социальной роли </w:t>
      </w:r>
      <w:proofErr w:type="gramStart"/>
      <w:r w:rsidRPr="004151A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151A0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7) </w:t>
      </w:r>
      <w:proofErr w:type="spellStart"/>
      <w:r w:rsidRPr="004151A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151A0">
        <w:rPr>
          <w:rFonts w:ascii="Times New Roman" w:hAnsi="Times New Roman" w:cs="Times New Roman"/>
          <w:sz w:val="24"/>
          <w:szCs w:val="24"/>
        </w:rPr>
        <w:t xml:space="preserve"> навыков сотрудничества </w:t>
      </w:r>
      <w:proofErr w:type="gramStart"/>
      <w:r w:rsidRPr="004151A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51A0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4151A0" w:rsidRPr="00F806BE" w:rsidRDefault="004151A0" w:rsidP="004151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8) воспитание эстетических потребностей, ценностей и чувств;</w:t>
      </w:r>
    </w:p>
    <w:p w:rsidR="00F806BE" w:rsidRDefault="00F806BE" w:rsidP="00302A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20036C" w:rsidRPr="0020036C" w:rsidRDefault="0020036C" w:rsidP="00302A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20036C">
        <w:rPr>
          <w:rFonts w:ascii="Times New Roman" w:hAnsi="Times New Roman" w:cs="Times New Roman"/>
          <w:b/>
          <w:bCs/>
          <w:sz w:val="28"/>
          <w:szCs w:val="24"/>
        </w:rPr>
        <w:t>Предметные результаты</w:t>
      </w:r>
    </w:p>
    <w:p w:rsidR="00302ACF" w:rsidRPr="00BD4512" w:rsidRDefault="00302ACF" w:rsidP="00302A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4512">
        <w:rPr>
          <w:rFonts w:ascii="Times New Roman" w:hAnsi="Times New Roman" w:cs="Times New Roman"/>
          <w:b/>
          <w:bCs/>
          <w:i/>
          <w:sz w:val="24"/>
          <w:szCs w:val="24"/>
        </w:rPr>
        <w:t>Минимальный уровень:</w:t>
      </w:r>
    </w:p>
    <w:p w:rsidR="00E7592D" w:rsidRPr="00BD4512" w:rsidRDefault="00302ACF" w:rsidP="00E75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>-</w:t>
      </w:r>
      <w:r w:rsidR="00E7592D" w:rsidRPr="00BD4512">
        <w:rPr>
          <w:rFonts w:ascii="Times New Roman" w:hAnsi="Times New Roman" w:cs="Times New Roman"/>
          <w:sz w:val="24"/>
          <w:szCs w:val="24"/>
        </w:rPr>
        <w:t xml:space="preserve"> различение предложений, разных по интонации;</w:t>
      </w:r>
    </w:p>
    <w:p w:rsidR="00E7592D" w:rsidRPr="00BD4512" w:rsidRDefault="00E7592D" w:rsidP="00E75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>-нахождение в тексте предложений, различных по цели высказывания (с помощью учителя);</w:t>
      </w:r>
    </w:p>
    <w:p w:rsidR="00E7592D" w:rsidRPr="00BD4512" w:rsidRDefault="00E7592D" w:rsidP="00E75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>-участие в обсуждении фактического материала высказывания, необходимого для раскрытия его темы и основной мысли;</w:t>
      </w:r>
    </w:p>
    <w:p w:rsidR="00E7592D" w:rsidRPr="00BD4512" w:rsidRDefault="00E7592D" w:rsidP="00E75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>-выбор одного заголовка из нескольких предложенных, соответствующих теме текста;</w:t>
      </w:r>
    </w:p>
    <w:p w:rsidR="00302ACF" w:rsidRPr="00BD4512" w:rsidRDefault="00E7592D" w:rsidP="00302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 xml:space="preserve">- </w:t>
      </w:r>
      <w:r w:rsidR="00302ACF" w:rsidRPr="00BD4512">
        <w:rPr>
          <w:rFonts w:ascii="Times New Roman" w:hAnsi="Times New Roman" w:cs="Times New Roman"/>
          <w:sz w:val="24"/>
          <w:szCs w:val="24"/>
        </w:rPr>
        <w:t>образование слов с новым значением с опорой на образец;</w:t>
      </w:r>
    </w:p>
    <w:p w:rsidR="00302ACF" w:rsidRPr="00BD4512" w:rsidRDefault="00302ACF" w:rsidP="00302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>-использование на письме орфографических правил после предварительного разбора текста;</w:t>
      </w:r>
    </w:p>
    <w:p w:rsidR="00302ACF" w:rsidRPr="00BD4512" w:rsidRDefault="00302ACF" w:rsidP="00302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>-составление различных конструкций предложений с опорой на представленный образец;</w:t>
      </w:r>
    </w:p>
    <w:p w:rsidR="00302ACF" w:rsidRPr="00BD4512" w:rsidRDefault="00302ACF" w:rsidP="00302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>-установление смысловых связей в словосочетании по образцу, вопросам учителя;</w:t>
      </w:r>
    </w:p>
    <w:p w:rsidR="00302ACF" w:rsidRPr="00BD4512" w:rsidRDefault="00302ACF" w:rsidP="00302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 xml:space="preserve">-письмо небольших по объему изложений повествовательного текста и повествовательного текста с </w:t>
      </w:r>
      <w:r w:rsidR="00C67C12" w:rsidRPr="00BD4512">
        <w:rPr>
          <w:rFonts w:ascii="Times New Roman" w:hAnsi="Times New Roman" w:cs="Times New Roman"/>
          <w:sz w:val="24"/>
          <w:szCs w:val="24"/>
        </w:rPr>
        <w:t>элементами описания</w:t>
      </w:r>
      <w:r w:rsidRPr="00BD4512">
        <w:rPr>
          <w:rFonts w:ascii="Times New Roman" w:hAnsi="Times New Roman" w:cs="Times New Roman"/>
          <w:sz w:val="24"/>
          <w:szCs w:val="24"/>
        </w:rPr>
        <w:t xml:space="preserve"> после предварительного обсуждения (отработки) всех компонентов текста;</w:t>
      </w:r>
    </w:p>
    <w:p w:rsidR="00155E4A" w:rsidRPr="00BD4512" w:rsidRDefault="00155E4A" w:rsidP="0015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>-правильное, осознанное чтение в темпе, приближенном к темпу устной речи, доступных по содержанию текстов (после предварительной подготовки);</w:t>
      </w:r>
    </w:p>
    <w:p w:rsidR="00155E4A" w:rsidRPr="00BD4512" w:rsidRDefault="00155E4A" w:rsidP="0015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>-ответы на вопросы учителя по фактическому содержанию произведения своими словами;</w:t>
      </w:r>
    </w:p>
    <w:p w:rsidR="00155E4A" w:rsidRPr="00BD4512" w:rsidRDefault="00155E4A" w:rsidP="0015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>-участие в коллективном составлении словесно-логического плана прочитанного и разобранного под руководством учителя текста;</w:t>
      </w:r>
    </w:p>
    <w:p w:rsidR="00155E4A" w:rsidRPr="00BD4512" w:rsidRDefault="00155E4A" w:rsidP="0015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>-пересказ текста по частям на основе коллективно составленного плана (с помощью учителя);</w:t>
      </w:r>
    </w:p>
    <w:p w:rsidR="00155E4A" w:rsidRPr="00BD4512" w:rsidRDefault="00155E4A" w:rsidP="0015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 xml:space="preserve">-установление последовательности событий в произведении; </w:t>
      </w:r>
    </w:p>
    <w:p w:rsidR="00155E4A" w:rsidRPr="00BD4512" w:rsidRDefault="00155E4A" w:rsidP="0015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>-нахождение в тексте незнакомых слов и выражений, объяснение их значения с помощью учителя;</w:t>
      </w:r>
    </w:p>
    <w:p w:rsidR="00302ACF" w:rsidRPr="00BD4512" w:rsidRDefault="00302ACF" w:rsidP="00302A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4512">
        <w:rPr>
          <w:rFonts w:ascii="Times New Roman" w:hAnsi="Times New Roman" w:cs="Times New Roman"/>
          <w:b/>
          <w:bCs/>
          <w:i/>
          <w:sz w:val="24"/>
          <w:szCs w:val="24"/>
        </w:rPr>
        <w:t>Достаточный уровень:</w:t>
      </w:r>
    </w:p>
    <w:p w:rsidR="006D489B" w:rsidRPr="00BD4512" w:rsidRDefault="006D489B" w:rsidP="006D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lastRenderedPageBreak/>
        <w:t>-составление предложений, разных по интонации с опорой на образец; различение предложений (с помощью учителя) различных по цели высказывания;</w:t>
      </w:r>
    </w:p>
    <w:p w:rsidR="00302ACF" w:rsidRPr="00BD4512" w:rsidRDefault="001A4827" w:rsidP="00302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>-</w:t>
      </w:r>
      <w:r w:rsidR="00302ACF" w:rsidRPr="00BD4512">
        <w:rPr>
          <w:rFonts w:ascii="Times New Roman" w:hAnsi="Times New Roman" w:cs="Times New Roman"/>
          <w:sz w:val="24"/>
          <w:szCs w:val="24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302ACF" w:rsidRPr="00BD4512" w:rsidRDefault="00302ACF" w:rsidP="00302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>-нахождение орфографической трудности в слове и решение орографической задачи (под руководством учителя);</w:t>
      </w:r>
    </w:p>
    <w:p w:rsidR="00302ACF" w:rsidRPr="00BD4512" w:rsidRDefault="00302ACF" w:rsidP="00302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>-пользование орфографическим словарем для уточнения написания слова;</w:t>
      </w:r>
    </w:p>
    <w:p w:rsidR="00302ACF" w:rsidRPr="00BD4512" w:rsidRDefault="00302ACF" w:rsidP="00302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>-составление простых распространенных и сложных предложений по схеме, опорным словам, на предложенную тему и т. д.;</w:t>
      </w:r>
    </w:p>
    <w:p w:rsidR="00302ACF" w:rsidRPr="00BD4512" w:rsidRDefault="00302ACF" w:rsidP="00302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>-установление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302ACF" w:rsidRPr="00BD4512" w:rsidRDefault="00302ACF" w:rsidP="00302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>-выбор одного заголовка из нескольких предложенных, соответствующих теме и основной мысли текста;</w:t>
      </w:r>
    </w:p>
    <w:p w:rsidR="00302ACF" w:rsidRPr="00BD4512" w:rsidRDefault="00302ACF" w:rsidP="00302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>- письмо изложений повествовательных текстов и текстов с элементами описания и рассуждения после предв</w:t>
      </w:r>
      <w:r w:rsidR="00E00F20" w:rsidRPr="00BD4512">
        <w:rPr>
          <w:rFonts w:ascii="Times New Roman" w:hAnsi="Times New Roman" w:cs="Times New Roman"/>
          <w:sz w:val="24"/>
          <w:szCs w:val="24"/>
        </w:rPr>
        <w:t>арительного разбора</w:t>
      </w:r>
      <w:r w:rsidRPr="00BD4512">
        <w:rPr>
          <w:rFonts w:ascii="Times New Roman" w:hAnsi="Times New Roman" w:cs="Times New Roman"/>
          <w:sz w:val="24"/>
          <w:szCs w:val="24"/>
        </w:rPr>
        <w:t>;</w:t>
      </w:r>
    </w:p>
    <w:p w:rsidR="00302ACF" w:rsidRPr="00BD4512" w:rsidRDefault="00302ACF" w:rsidP="00302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>-письмо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</w:t>
      </w:r>
      <w:r w:rsidR="00E00F20" w:rsidRPr="00BD4512">
        <w:rPr>
          <w:rFonts w:ascii="Times New Roman" w:hAnsi="Times New Roman" w:cs="Times New Roman"/>
          <w:sz w:val="24"/>
          <w:szCs w:val="24"/>
        </w:rPr>
        <w:t>ых языковых средств</w:t>
      </w:r>
      <w:r w:rsidRPr="00BD4512">
        <w:rPr>
          <w:rFonts w:ascii="Times New Roman" w:hAnsi="Times New Roman" w:cs="Times New Roman"/>
          <w:sz w:val="24"/>
          <w:szCs w:val="24"/>
        </w:rPr>
        <w:t>.</w:t>
      </w:r>
    </w:p>
    <w:p w:rsidR="008C7ABC" w:rsidRPr="00BD4512" w:rsidRDefault="008C7ABC" w:rsidP="008C7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3"/>
      <w:bookmarkEnd w:id="2"/>
      <w:r w:rsidRPr="00BD4512">
        <w:rPr>
          <w:rFonts w:ascii="Times New Roman" w:hAnsi="Times New Roman" w:cs="Times New Roman"/>
          <w:sz w:val="24"/>
          <w:szCs w:val="24"/>
        </w:rPr>
        <w:t>-правильное, осознанное и беглое чтение вслух, с соблюдением некоторых усвоенных норм орфоэпии;</w:t>
      </w:r>
    </w:p>
    <w:p w:rsidR="008C7ABC" w:rsidRPr="00BD4512" w:rsidRDefault="008C7ABC" w:rsidP="008C7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>-ответы на вопросы учителя своими словами и словами автора (выборочное чтение);</w:t>
      </w:r>
    </w:p>
    <w:p w:rsidR="008C7ABC" w:rsidRPr="00BD4512" w:rsidRDefault="008C7ABC" w:rsidP="008C7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>- самостоятельное деление на части несложного по структуре и содержанию текста;</w:t>
      </w:r>
    </w:p>
    <w:p w:rsidR="006D489B" w:rsidRPr="00BD4512" w:rsidRDefault="008C7ABC" w:rsidP="008C7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 xml:space="preserve">-формулировка заголовков пунктов плана (с помощью учителя); </w:t>
      </w:r>
    </w:p>
    <w:p w:rsidR="00407D57" w:rsidRPr="00BD4512" w:rsidRDefault="008C7ABC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>-пересказ текста по коллективно составленному плану; нахождение в тексте непонятных слов и выражений, объяснение их значения</w:t>
      </w:r>
      <w:r w:rsidR="00F806BE" w:rsidRPr="00BD4512">
        <w:rPr>
          <w:rFonts w:ascii="Times New Roman" w:hAnsi="Times New Roman" w:cs="Times New Roman"/>
          <w:sz w:val="24"/>
          <w:szCs w:val="24"/>
        </w:rPr>
        <w:t xml:space="preserve"> и смысла с опорой на контекст;</w:t>
      </w:r>
    </w:p>
    <w:p w:rsidR="00F806BE" w:rsidRPr="00BD4512" w:rsidRDefault="00F806BE" w:rsidP="00F806B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07D57" w:rsidRPr="00BD4512" w:rsidRDefault="00407D57" w:rsidP="00F806B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BD4512">
        <w:rPr>
          <w:rFonts w:ascii="Times New Roman" w:hAnsi="Times New Roman" w:cs="Times New Roman"/>
          <w:b/>
          <w:szCs w:val="24"/>
        </w:rPr>
        <w:t>СОДЕРЖАНИЕ ЛОГОПЕДИЧЕСКОЙ РАБОТЫ</w:t>
      </w:r>
      <w:r w:rsidRPr="00BD4512">
        <w:rPr>
          <w:rFonts w:ascii="Times New Roman" w:hAnsi="Times New Roman" w:cs="Times New Roman"/>
          <w:b/>
          <w:bCs/>
          <w:iCs/>
          <w:szCs w:val="24"/>
        </w:rPr>
        <w:t xml:space="preserve"> НА ВТОРОМ ЭТАПЕ (</w:t>
      </w:r>
      <w:r w:rsidRPr="00BD4512">
        <w:rPr>
          <w:rFonts w:ascii="Times New Roman" w:hAnsi="Times New Roman" w:cs="Times New Roman"/>
          <w:b/>
          <w:bCs/>
          <w:iCs/>
          <w:szCs w:val="24"/>
          <w:lang w:val="en-US"/>
        </w:rPr>
        <w:t>V</w:t>
      </w:r>
      <w:r w:rsidRPr="00BD4512">
        <w:rPr>
          <w:rFonts w:ascii="Times New Roman" w:hAnsi="Times New Roman" w:cs="Times New Roman"/>
          <w:b/>
          <w:bCs/>
          <w:iCs/>
          <w:szCs w:val="24"/>
        </w:rPr>
        <w:t xml:space="preserve">- </w:t>
      </w:r>
      <w:r w:rsidRPr="00BD4512">
        <w:rPr>
          <w:rFonts w:ascii="Times New Roman" w:hAnsi="Times New Roman" w:cs="Times New Roman"/>
          <w:b/>
          <w:bCs/>
          <w:iCs/>
          <w:szCs w:val="24"/>
          <w:lang w:val="en-US"/>
        </w:rPr>
        <w:t>IX</w:t>
      </w:r>
      <w:r w:rsidRPr="00BD4512">
        <w:rPr>
          <w:rFonts w:ascii="Times New Roman" w:hAnsi="Times New Roman" w:cs="Times New Roman"/>
          <w:b/>
          <w:bCs/>
          <w:iCs/>
          <w:szCs w:val="24"/>
        </w:rPr>
        <w:t xml:space="preserve"> КЛАССЫ)</w:t>
      </w:r>
    </w:p>
    <w:p w:rsidR="00085F0C" w:rsidRPr="00BD4512" w:rsidRDefault="00085F0C" w:rsidP="00407D5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D4512">
        <w:rPr>
          <w:rFonts w:ascii="Times New Roman" w:hAnsi="Times New Roman" w:cs="Times New Roman"/>
          <w:bCs/>
          <w:iCs/>
          <w:sz w:val="24"/>
          <w:szCs w:val="24"/>
        </w:rPr>
        <w:t xml:space="preserve">Логопедические занятия имеют своей целью развитие коммуникативно-речевых навыков и коррекцию недостатков мыслительной деятельности. </w:t>
      </w:r>
    </w:p>
    <w:p w:rsidR="00085F0C" w:rsidRPr="00BD4512" w:rsidRDefault="00085F0C" w:rsidP="00085F0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D4512">
        <w:rPr>
          <w:rFonts w:ascii="Times New Roman" w:hAnsi="Times New Roman" w:cs="Times New Roman"/>
          <w:bCs/>
          <w:iCs/>
          <w:sz w:val="24"/>
          <w:szCs w:val="24"/>
        </w:rPr>
        <w:t>Достижение поставленной цели обеспечивается решением следующих задач:</w:t>
      </w:r>
    </w:p>
    <w:p w:rsidR="00085F0C" w:rsidRPr="00BD4512" w:rsidRDefault="00085F0C" w:rsidP="00085F0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D4512">
        <w:rPr>
          <w:rFonts w:ascii="Times New Roman" w:hAnsi="Times New Roman" w:cs="Times New Roman"/>
          <w:bCs/>
          <w:iCs/>
          <w:sz w:val="24"/>
          <w:szCs w:val="24"/>
        </w:rPr>
        <w:t>-расширение представлений о языке как важнейшем средстве человеческого общения;</w:t>
      </w:r>
    </w:p>
    <w:p w:rsidR="00085F0C" w:rsidRPr="00BD4512" w:rsidRDefault="00085F0C" w:rsidP="00085F0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D4512">
        <w:rPr>
          <w:rFonts w:ascii="Times New Roman" w:hAnsi="Times New Roman" w:cs="Times New Roman"/>
          <w:bCs/>
          <w:iCs/>
          <w:sz w:val="24"/>
          <w:szCs w:val="24"/>
        </w:rPr>
        <w:t>-ознакомление с некоторыми грамматическими понятиями и формирование на этой основе грамматических знаний и умений;</w:t>
      </w:r>
    </w:p>
    <w:p w:rsidR="00085F0C" w:rsidRPr="00BD4512" w:rsidRDefault="00085F0C" w:rsidP="00085F0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D4512">
        <w:rPr>
          <w:rFonts w:ascii="Times New Roman" w:hAnsi="Times New Roman" w:cs="Times New Roman"/>
          <w:bCs/>
          <w:iCs/>
          <w:sz w:val="24"/>
          <w:szCs w:val="24"/>
        </w:rPr>
        <w:t>-использование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085F0C" w:rsidRPr="00BD4512" w:rsidRDefault="00085F0C" w:rsidP="00085F0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D4512">
        <w:rPr>
          <w:rFonts w:ascii="Times New Roman" w:hAnsi="Times New Roman" w:cs="Times New Roman"/>
          <w:bCs/>
          <w:iCs/>
          <w:sz w:val="24"/>
          <w:szCs w:val="24"/>
        </w:rPr>
        <w:t>-совершенствование навыка полноценного чтения как основы понимания художественного и научно-познавательного текстов;</w:t>
      </w:r>
    </w:p>
    <w:p w:rsidR="00085F0C" w:rsidRPr="00BD4512" w:rsidRDefault="00085F0C" w:rsidP="00085F0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D4512">
        <w:rPr>
          <w:rFonts w:ascii="Times New Roman" w:hAnsi="Times New Roman" w:cs="Times New Roman"/>
          <w:bCs/>
          <w:iCs/>
          <w:sz w:val="24"/>
          <w:szCs w:val="24"/>
        </w:rPr>
        <w:t>-развитие навыков речевого общения на материале доступных для понимания художественных и научно-познавательных текстов;</w:t>
      </w:r>
    </w:p>
    <w:p w:rsidR="00085F0C" w:rsidRPr="00BD4512" w:rsidRDefault="00085F0C" w:rsidP="00085F0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D4512">
        <w:rPr>
          <w:rFonts w:ascii="Times New Roman" w:hAnsi="Times New Roman" w:cs="Times New Roman"/>
          <w:bCs/>
          <w:iCs/>
          <w:sz w:val="24"/>
          <w:szCs w:val="24"/>
        </w:rPr>
        <w:t>-развитие положительных качеств и свойств личности.</w:t>
      </w:r>
    </w:p>
    <w:p w:rsidR="00407D57" w:rsidRPr="00BD4512" w:rsidRDefault="00407D57" w:rsidP="00407D5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D4512">
        <w:rPr>
          <w:rFonts w:ascii="Times New Roman" w:hAnsi="Times New Roman" w:cs="Times New Roman"/>
          <w:bCs/>
          <w:iCs/>
          <w:sz w:val="24"/>
          <w:szCs w:val="24"/>
        </w:rPr>
        <w:t>Специальная задача коррекции речи и мышления школьников является составной частью учебного процесса и решается при формировани</w:t>
      </w:r>
      <w:r w:rsidR="00F806BE" w:rsidRPr="00BD4512">
        <w:rPr>
          <w:rFonts w:ascii="Times New Roman" w:hAnsi="Times New Roman" w:cs="Times New Roman"/>
          <w:bCs/>
          <w:iCs/>
          <w:sz w:val="24"/>
          <w:szCs w:val="24"/>
        </w:rPr>
        <w:t>и у них базовых учебных действий</w:t>
      </w:r>
      <w:r w:rsidRPr="00BD4512">
        <w:rPr>
          <w:rFonts w:ascii="Times New Roman" w:hAnsi="Times New Roman" w:cs="Times New Roman"/>
          <w:bCs/>
          <w:iCs/>
          <w:sz w:val="24"/>
          <w:szCs w:val="24"/>
        </w:rPr>
        <w:t>, воспитанности личности.</w:t>
      </w:r>
    </w:p>
    <w:p w:rsidR="00407D57" w:rsidRPr="00BD4512" w:rsidRDefault="00407D57" w:rsidP="00407D5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D4512">
        <w:rPr>
          <w:rFonts w:ascii="Times New Roman" w:hAnsi="Times New Roman" w:cs="Times New Roman"/>
          <w:bCs/>
          <w:iCs/>
          <w:sz w:val="24"/>
          <w:szCs w:val="24"/>
        </w:rPr>
        <w:t>В про</w:t>
      </w:r>
      <w:r w:rsidR="004D50C3" w:rsidRPr="00BD4512">
        <w:rPr>
          <w:rFonts w:ascii="Times New Roman" w:hAnsi="Times New Roman" w:cs="Times New Roman"/>
          <w:bCs/>
          <w:iCs/>
          <w:sz w:val="24"/>
          <w:szCs w:val="24"/>
        </w:rPr>
        <w:t>цессе обучения</w:t>
      </w:r>
      <w:r w:rsidRPr="00BD4512">
        <w:rPr>
          <w:rFonts w:ascii="Times New Roman" w:hAnsi="Times New Roman" w:cs="Times New Roman"/>
          <w:bCs/>
          <w:iCs/>
          <w:sz w:val="24"/>
          <w:szCs w:val="24"/>
        </w:rPr>
        <w:t xml:space="preserve">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</w:t>
      </w:r>
      <w:r w:rsidR="004D50C3" w:rsidRPr="00BD4512">
        <w:rPr>
          <w:rFonts w:ascii="Times New Roman" w:hAnsi="Times New Roman" w:cs="Times New Roman"/>
          <w:bCs/>
          <w:iCs/>
          <w:sz w:val="24"/>
          <w:szCs w:val="24"/>
        </w:rPr>
        <w:t xml:space="preserve">Логопедические занятия </w:t>
      </w:r>
      <w:r w:rsidRPr="00BD4512">
        <w:rPr>
          <w:rFonts w:ascii="Times New Roman" w:hAnsi="Times New Roman" w:cs="Times New Roman"/>
          <w:bCs/>
          <w:iCs/>
          <w:sz w:val="24"/>
          <w:szCs w:val="24"/>
        </w:rPr>
        <w:t>направлен</w:t>
      </w:r>
      <w:r w:rsidR="004D50C3" w:rsidRPr="00BD4512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BD4512">
        <w:rPr>
          <w:rFonts w:ascii="Times New Roman" w:hAnsi="Times New Roman" w:cs="Times New Roman"/>
          <w:bCs/>
          <w:iCs/>
          <w:sz w:val="24"/>
          <w:szCs w:val="24"/>
        </w:rPr>
        <w:t xml:space="preserve">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4D50C3" w:rsidRPr="00BD4512" w:rsidRDefault="00407D57" w:rsidP="00407D5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D45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 xml:space="preserve">Звуки и </w:t>
      </w:r>
      <w:proofErr w:type="spellStart"/>
      <w:r w:rsidRPr="00BD45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буквы.</w:t>
      </w:r>
      <w:r w:rsidR="00F806BE" w:rsidRPr="00BD4512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spellEnd"/>
      <w:r w:rsidR="00F806BE" w:rsidRPr="00BD4512">
        <w:rPr>
          <w:rFonts w:ascii="Times New Roman" w:hAnsi="Times New Roman" w:cs="Times New Roman"/>
          <w:bCs/>
          <w:iCs/>
          <w:sz w:val="24"/>
          <w:szCs w:val="24"/>
        </w:rPr>
        <w:t xml:space="preserve"> старших </w:t>
      </w:r>
      <w:r w:rsidRPr="00BD4512">
        <w:rPr>
          <w:rFonts w:ascii="Times New Roman" w:hAnsi="Times New Roman" w:cs="Times New Roman"/>
          <w:bCs/>
          <w:iCs/>
          <w:sz w:val="24"/>
          <w:szCs w:val="24"/>
        </w:rPr>
        <w:t xml:space="preserve">классах продолжается работа по звукобуквенному анализу. Учащиеся овладевают правописанием значимых частей слова и различных частей речи. </w:t>
      </w:r>
    </w:p>
    <w:p w:rsidR="00407D57" w:rsidRPr="00BD4512" w:rsidRDefault="00407D57" w:rsidP="00407D5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BD45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Слово.</w:t>
      </w:r>
      <w:r w:rsidRPr="00BD4512">
        <w:rPr>
          <w:rFonts w:ascii="Times New Roman" w:hAnsi="Times New Roman" w:cs="Times New Roman"/>
          <w:bCs/>
          <w:iCs/>
          <w:sz w:val="24"/>
          <w:szCs w:val="24"/>
        </w:rPr>
        <w:t>Изучение</w:t>
      </w:r>
      <w:proofErr w:type="spellEnd"/>
      <w:r w:rsidRPr="00BD4512">
        <w:rPr>
          <w:rFonts w:ascii="Times New Roman" w:hAnsi="Times New Roman" w:cs="Times New Roman"/>
          <w:bCs/>
          <w:iCs/>
          <w:sz w:val="24"/>
          <w:szCs w:val="24"/>
        </w:rPr>
        <w:t xml:space="preserve">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</w:t>
      </w:r>
      <w:proofErr w:type="gramStart"/>
      <w:r w:rsidRPr="00BD4512">
        <w:rPr>
          <w:rFonts w:ascii="Times New Roman" w:hAnsi="Times New Roman" w:cs="Times New Roman"/>
          <w:bCs/>
          <w:iCs/>
          <w:sz w:val="24"/>
          <w:szCs w:val="24"/>
        </w:rPr>
        <w:t>корне слова</w:t>
      </w:r>
      <w:proofErr w:type="gramEnd"/>
      <w:r w:rsidRPr="00BD4512">
        <w:rPr>
          <w:rFonts w:ascii="Times New Roman" w:hAnsi="Times New Roman" w:cs="Times New Roman"/>
          <w:bCs/>
          <w:iCs/>
          <w:sz w:val="24"/>
          <w:szCs w:val="24"/>
        </w:rPr>
        <w:t xml:space="preserve"> и приставке). Большое значение для усвоения правописания имеет сравнительный анализ слов, различных по произ</w:t>
      </w:r>
      <w:r w:rsidR="004D50C3" w:rsidRPr="00BD4512">
        <w:rPr>
          <w:rFonts w:ascii="Times New Roman" w:hAnsi="Times New Roman" w:cs="Times New Roman"/>
          <w:bCs/>
          <w:iCs/>
          <w:sz w:val="24"/>
          <w:szCs w:val="24"/>
        </w:rPr>
        <w:t>ношению, сходных по написанию (</w:t>
      </w:r>
      <w:r w:rsidRPr="00BD4512">
        <w:rPr>
          <w:rFonts w:ascii="Times New Roman" w:hAnsi="Times New Roman" w:cs="Times New Roman"/>
          <w:bCs/>
          <w:iCs/>
          <w:sz w:val="24"/>
          <w:szCs w:val="24"/>
        </w:rPr>
        <w:t>подбор гнёзд родственных слов) и др.Части речи изучаются в том объёме, который необходим учащимся для выработки практических навыков устной и письменной речи – обогащёния и активизации словаря, формирования навыков грамотного письма.</w:t>
      </w:r>
    </w:p>
    <w:p w:rsidR="00407D57" w:rsidRPr="00BD4512" w:rsidRDefault="00407D57" w:rsidP="00407D5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BD45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Предложение.</w:t>
      </w:r>
      <w:r w:rsidRPr="00BD4512">
        <w:rPr>
          <w:rFonts w:ascii="Times New Roman" w:hAnsi="Times New Roman" w:cs="Times New Roman"/>
          <w:bCs/>
          <w:iCs/>
          <w:sz w:val="24"/>
          <w:szCs w:val="24"/>
        </w:rPr>
        <w:t>Изучение</w:t>
      </w:r>
      <w:proofErr w:type="spellEnd"/>
      <w:r w:rsidRPr="00BD4512">
        <w:rPr>
          <w:rFonts w:ascii="Times New Roman" w:hAnsi="Times New Roman" w:cs="Times New Roman"/>
          <w:bCs/>
          <w:iCs/>
          <w:sz w:val="24"/>
          <w:szCs w:val="24"/>
        </w:rPr>
        <w:t xml:space="preserve"> предложений имеет особое значение для подготовки школьников  с ограниченными возможностями здоровья к самостоятельной жизни, к 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распространённости и сложного предложения. Одновременно закрепляются орфографические и пунктуационные навыки.</w:t>
      </w:r>
    </w:p>
    <w:p w:rsidR="00F10CE4" w:rsidRPr="00BD4512" w:rsidRDefault="00407D57" w:rsidP="00F806BE">
      <w:pPr>
        <w:spacing w:after="0"/>
        <w:rPr>
          <w:rFonts w:ascii="Times New Roman" w:hAnsi="Times New Roman" w:cs="Times New Roman"/>
          <w:b/>
          <w:bCs/>
          <w:iCs/>
          <w:szCs w:val="24"/>
        </w:rPr>
      </w:pPr>
      <w:r w:rsidRPr="00BD45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Связная речь.</w:t>
      </w:r>
      <w:r w:rsidRPr="00BD4512">
        <w:rPr>
          <w:rFonts w:ascii="Times New Roman" w:hAnsi="Times New Roman" w:cs="Times New Roman"/>
          <w:bCs/>
          <w:iCs/>
          <w:sz w:val="24"/>
          <w:szCs w:val="24"/>
        </w:rPr>
        <w:t xml:space="preserve"> Большое внимание уделяется формированию навыков связной письменной речи, т.к. возможности школьников </w:t>
      </w:r>
      <w:proofErr w:type="gramStart"/>
      <w:r w:rsidRPr="00BD4512">
        <w:rPr>
          <w:rFonts w:ascii="Times New Roman" w:hAnsi="Times New Roman" w:cs="Times New Roman"/>
          <w:bCs/>
          <w:iCs/>
          <w:sz w:val="24"/>
          <w:szCs w:val="24"/>
        </w:rPr>
        <w:t>излагать свои мысли</w:t>
      </w:r>
      <w:proofErr w:type="gramEnd"/>
      <w:r w:rsidRPr="00BD4512">
        <w:rPr>
          <w:rFonts w:ascii="Times New Roman" w:hAnsi="Times New Roman" w:cs="Times New Roman"/>
          <w:bCs/>
          <w:iCs/>
          <w:sz w:val="24"/>
          <w:szCs w:val="24"/>
        </w:rPr>
        <w:t xml:space="preserve">  в письменной форме ограничены. В связи с этим во 2-4 классах ведётся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Подготовительные упражнения – ответы на последовательно поставленные вопросы, подписи под серией рисунков, работа с деформированным текстом создают основу, позволяющую учащимся 5-9 классов овладеть такими видами работ, как изложение и сочинение. </w:t>
      </w:r>
    </w:p>
    <w:p w:rsidR="00F806BE" w:rsidRPr="00BD4512" w:rsidRDefault="00F806BE" w:rsidP="00F806B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Cs w:val="24"/>
        </w:rPr>
      </w:pPr>
    </w:p>
    <w:p w:rsidR="00B77144" w:rsidRPr="00B77144" w:rsidRDefault="00B77144" w:rsidP="00F806B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144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B77144" w:rsidRPr="00B77144" w:rsidRDefault="00B77144" w:rsidP="00F806BE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B77144" w:rsidRPr="00B77144" w:rsidRDefault="00B77144" w:rsidP="00F80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144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рабочей программы.</w:t>
      </w:r>
    </w:p>
    <w:p w:rsidR="00B77144" w:rsidRPr="00B77144" w:rsidRDefault="00B77144" w:rsidP="00F80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144">
        <w:rPr>
          <w:rFonts w:ascii="Times New Roman" w:hAnsi="Times New Roman" w:cs="Times New Roman"/>
          <w:sz w:val="24"/>
          <w:szCs w:val="24"/>
        </w:rPr>
        <w:t xml:space="preserve">1.Программы специальных (коррекционных) образовательных учреждений </w:t>
      </w:r>
      <w:r w:rsidRPr="00B7714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77144">
        <w:rPr>
          <w:rFonts w:ascii="Times New Roman" w:hAnsi="Times New Roman" w:cs="Times New Roman"/>
          <w:sz w:val="24"/>
          <w:szCs w:val="24"/>
        </w:rPr>
        <w:t xml:space="preserve"> вида под редакцией И. М.     </w:t>
      </w:r>
      <w:proofErr w:type="spellStart"/>
      <w:r w:rsidRPr="00B77144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proofErr w:type="gramStart"/>
      <w:r w:rsidRPr="00B77144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B77144">
        <w:rPr>
          <w:rFonts w:ascii="Times New Roman" w:hAnsi="Times New Roman" w:cs="Times New Roman"/>
          <w:sz w:val="24"/>
          <w:szCs w:val="24"/>
        </w:rPr>
        <w:t xml:space="preserve"> 0-4 классы. – Москва, «Просвещение», 2011.</w:t>
      </w:r>
    </w:p>
    <w:p w:rsidR="00B77144" w:rsidRPr="00B77144" w:rsidRDefault="00B77144" w:rsidP="00F80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144">
        <w:rPr>
          <w:rFonts w:ascii="Times New Roman" w:hAnsi="Times New Roman" w:cs="Times New Roman"/>
          <w:sz w:val="24"/>
          <w:szCs w:val="24"/>
        </w:rPr>
        <w:t xml:space="preserve">2.Аксенова А. К., Комарова С. В., Шишкова М. И. Букварь для 1 класса специальных (коррекционных) образовательных учреждений  </w:t>
      </w:r>
      <w:r w:rsidRPr="00B7714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77144">
        <w:rPr>
          <w:rFonts w:ascii="Times New Roman" w:hAnsi="Times New Roman" w:cs="Times New Roman"/>
          <w:sz w:val="24"/>
          <w:szCs w:val="24"/>
        </w:rPr>
        <w:t xml:space="preserve"> вида, М.: «Просвещение», 2009.</w:t>
      </w:r>
    </w:p>
    <w:p w:rsidR="00B77144" w:rsidRPr="00B77144" w:rsidRDefault="00B77144" w:rsidP="00F80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144">
        <w:rPr>
          <w:rFonts w:ascii="Times New Roman" w:hAnsi="Times New Roman" w:cs="Times New Roman"/>
          <w:sz w:val="24"/>
          <w:szCs w:val="24"/>
        </w:rPr>
        <w:t xml:space="preserve">3.Воронкова В. В., </w:t>
      </w:r>
      <w:proofErr w:type="spellStart"/>
      <w:r w:rsidRPr="00B77144">
        <w:rPr>
          <w:rFonts w:ascii="Times New Roman" w:hAnsi="Times New Roman" w:cs="Times New Roman"/>
          <w:sz w:val="24"/>
          <w:szCs w:val="24"/>
        </w:rPr>
        <w:t>Коломыткина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 xml:space="preserve"> И. В. Букварь для 1 класса  специальных (коррекционных) образовательных учреждений  </w:t>
      </w:r>
      <w:r w:rsidRPr="00B7714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77144">
        <w:rPr>
          <w:rFonts w:ascii="Times New Roman" w:hAnsi="Times New Roman" w:cs="Times New Roman"/>
          <w:sz w:val="24"/>
          <w:szCs w:val="24"/>
        </w:rPr>
        <w:t xml:space="preserve"> вида, М.: «Просвещение», 2008.</w:t>
      </w:r>
    </w:p>
    <w:p w:rsidR="00B77144" w:rsidRPr="00B77144" w:rsidRDefault="00B77144" w:rsidP="00F80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144">
        <w:rPr>
          <w:rFonts w:ascii="Times New Roman" w:hAnsi="Times New Roman" w:cs="Times New Roman"/>
          <w:sz w:val="24"/>
          <w:szCs w:val="24"/>
        </w:rPr>
        <w:t>4.Логопедия под редакцией Волковой – М.: «Просвещение», 1989 г.</w:t>
      </w:r>
    </w:p>
    <w:p w:rsidR="00B77144" w:rsidRPr="00B77144" w:rsidRDefault="00B77144" w:rsidP="00F80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144">
        <w:rPr>
          <w:rFonts w:ascii="Times New Roman" w:hAnsi="Times New Roman" w:cs="Times New Roman"/>
          <w:sz w:val="24"/>
          <w:szCs w:val="24"/>
        </w:rPr>
        <w:t xml:space="preserve">5.Филичева, Т.Г., </w:t>
      </w:r>
      <w:proofErr w:type="spellStart"/>
      <w:r w:rsidRPr="00B77144">
        <w:rPr>
          <w:rFonts w:ascii="Times New Roman" w:hAnsi="Times New Roman" w:cs="Times New Roman"/>
          <w:sz w:val="24"/>
          <w:szCs w:val="24"/>
        </w:rPr>
        <w:t>Чевелёва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>, Н.А., Чиркина, Т. В. «Основы логопедии». – М.: «Просвещение» , 1989 г.</w:t>
      </w:r>
    </w:p>
    <w:p w:rsidR="00B77144" w:rsidRPr="00B77144" w:rsidRDefault="00B77144" w:rsidP="00F80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144">
        <w:rPr>
          <w:rFonts w:ascii="Times New Roman" w:hAnsi="Times New Roman" w:cs="Times New Roman"/>
          <w:sz w:val="24"/>
          <w:szCs w:val="24"/>
        </w:rPr>
        <w:t>6.Лалаева, Р. И. «Логопедическая работа в коррекционных классах». – М.: «</w:t>
      </w:r>
      <w:proofErr w:type="spellStart"/>
      <w:r w:rsidRPr="00B7714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>»,1998 г.</w:t>
      </w:r>
    </w:p>
    <w:p w:rsidR="00B77144" w:rsidRPr="00F806BE" w:rsidRDefault="00B77144" w:rsidP="00F80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144">
        <w:rPr>
          <w:rFonts w:ascii="Times New Roman" w:hAnsi="Times New Roman" w:cs="Times New Roman"/>
          <w:sz w:val="24"/>
          <w:szCs w:val="24"/>
        </w:rPr>
        <w:t>7.Лалаева, Р. И. « Устранение нарушений чтения у учащихся вспомогательной школы»</w:t>
      </w:r>
      <w:r w:rsidR="00F806BE">
        <w:rPr>
          <w:rFonts w:ascii="Times New Roman" w:hAnsi="Times New Roman" w:cs="Times New Roman"/>
          <w:sz w:val="24"/>
          <w:szCs w:val="24"/>
        </w:rPr>
        <w:t>, - М.: « Просвещение», 1978 г.</w:t>
      </w:r>
    </w:p>
    <w:p w:rsidR="0053079C" w:rsidRPr="00B77144" w:rsidRDefault="00B77144" w:rsidP="00F806B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77144">
        <w:rPr>
          <w:rFonts w:ascii="Times New Roman" w:hAnsi="Times New Roman" w:cs="Times New Roman"/>
          <w:b/>
          <w:sz w:val="24"/>
          <w:szCs w:val="24"/>
        </w:rPr>
        <w:t>Ресурсное обеспечение рабочей программы</w:t>
      </w:r>
      <w:r w:rsidRPr="00B77144">
        <w:rPr>
          <w:rFonts w:ascii="Times New Roman" w:hAnsi="Times New Roman" w:cs="Times New Roman"/>
          <w:sz w:val="24"/>
          <w:szCs w:val="24"/>
        </w:rPr>
        <w:t>.</w:t>
      </w:r>
    </w:p>
    <w:p w:rsidR="0053079C" w:rsidRPr="0053079C" w:rsidRDefault="0053079C" w:rsidP="00F806BE">
      <w:pPr>
        <w:numPr>
          <w:ilvl w:val="0"/>
          <w:numId w:val="1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53079C">
        <w:rPr>
          <w:rFonts w:ascii="Times New Roman" w:hAnsi="Times New Roman" w:cs="Times New Roman"/>
          <w:sz w:val="24"/>
          <w:szCs w:val="24"/>
        </w:rPr>
        <w:t>Андреева Н.Г. Логопедические занятия по развитию связной речи младших школьников. В 3-х ч. Ч. 1</w:t>
      </w:r>
      <w:proofErr w:type="gramStart"/>
      <w:r w:rsidRPr="005307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079C">
        <w:rPr>
          <w:rFonts w:ascii="Times New Roman" w:hAnsi="Times New Roman" w:cs="Times New Roman"/>
          <w:sz w:val="24"/>
          <w:szCs w:val="24"/>
        </w:rPr>
        <w:t xml:space="preserve"> Устная связная речь. Лексика</w:t>
      </w:r>
      <w:proofErr w:type="gramStart"/>
      <w:r w:rsidRPr="005307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079C">
        <w:rPr>
          <w:rFonts w:ascii="Times New Roman" w:hAnsi="Times New Roman" w:cs="Times New Roman"/>
          <w:sz w:val="24"/>
          <w:szCs w:val="24"/>
        </w:rPr>
        <w:t xml:space="preserve"> пособие для логопеда / Н.Г. Андреева ; под ред. Р.И. </w:t>
      </w:r>
      <w:proofErr w:type="spellStart"/>
      <w:r w:rsidRPr="0053079C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Pr="0053079C">
        <w:rPr>
          <w:rFonts w:ascii="Times New Roman" w:hAnsi="Times New Roman" w:cs="Times New Roman"/>
          <w:sz w:val="24"/>
          <w:szCs w:val="24"/>
        </w:rPr>
        <w:t>.— М.</w:t>
      </w:r>
      <w:proofErr w:type="gramStart"/>
      <w:r w:rsidRPr="005307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0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9C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53079C">
        <w:rPr>
          <w:rFonts w:ascii="Times New Roman" w:hAnsi="Times New Roman" w:cs="Times New Roman"/>
          <w:sz w:val="24"/>
          <w:szCs w:val="24"/>
        </w:rPr>
        <w:t>, изд. центр ВЛАДОС, 2006.</w:t>
      </w:r>
    </w:p>
    <w:p w:rsidR="00B77144" w:rsidRPr="00B77144" w:rsidRDefault="00B77144" w:rsidP="00F806BE">
      <w:pPr>
        <w:numPr>
          <w:ilvl w:val="0"/>
          <w:numId w:val="1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B77144">
        <w:rPr>
          <w:rFonts w:ascii="Times New Roman" w:hAnsi="Times New Roman" w:cs="Times New Roman"/>
          <w:sz w:val="24"/>
          <w:szCs w:val="24"/>
        </w:rPr>
        <w:t>Грибова, О.Е. «Технология организации логопедического обследования». –   М</w:t>
      </w:r>
      <w:proofErr w:type="gramStart"/>
      <w:r w:rsidRPr="00B77144">
        <w:rPr>
          <w:rFonts w:ascii="Times New Roman" w:hAnsi="Times New Roman" w:cs="Times New Roman"/>
          <w:sz w:val="24"/>
          <w:szCs w:val="24"/>
        </w:rPr>
        <w:t xml:space="preserve">:, « </w:t>
      </w:r>
      <w:proofErr w:type="gramEnd"/>
      <w:r w:rsidRPr="00B77144">
        <w:rPr>
          <w:rFonts w:ascii="Times New Roman" w:hAnsi="Times New Roman" w:cs="Times New Roman"/>
          <w:sz w:val="24"/>
          <w:szCs w:val="24"/>
        </w:rPr>
        <w:t>Айрис дидактика», 2007 г.</w:t>
      </w:r>
    </w:p>
    <w:p w:rsidR="00B77144" w:rsidRPr="00B77144" w:rsidRDefault="00B77144" w:rsidP="00F806BE">
      <w:pPr>
        <w:numPr>
          <w:ilvl w:val="0"/>
          <w:numId w:val="1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B77144">
        <w:rPr>
          <w:rFonts w:ascii="Times New Roman" w:hAnsi="Times New Roman" w:cs="Times New Roman"/>
          <w:sz w:val="24"/>
          <w:szCs w:val="24"/>
        </w:rPr>
        <w:t>Пожиленко</w:t>
      </w:r>
      <w:proofErr w:type="gramStart"/>
      <w:r w:rsidRPr="00B77144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B77144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>. «Волшебный мир звуков и слов». – М</w:t>
      </w:r>
      <w:proofErr w:type="gramStart"/>
      <w:r w:rsidRPr="00B77144">
        <w:rPr>
          <w:rFonts w:ascii="Times New Roman" w:hAnsi="Times New Roman" w:cs="Times New Roman"/>
          <w:sz w:val="24"/>
          <w:szCs w:val="24"/>
        </w:rPr>
        <w:t>:, «</w:t>
      </w:r>
      <w:proofErr w:type="spellStart"/>
      <w:proofErr w:type="gramEnd"/>
      <w:r w:rsidRPr="00B7714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>» - 2003 г.</w:t>
      </w:r>
    </w:p>
    <w:p w:rsidR="00B77144" w:rsidRPr="00B77144" w:rsidRDefault="00B77144" w:rsidP="00F806BE">
      <w:pPr>
        <w:numPr>
          <w:ilvl w:val="0"/>
          <w:numId w:val="1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B77144">
        <w:rPr>
          <w:rFonts w:ascii="Times New Roman" w:hAnsi="Times New Roman" w:cs="Times New Roman"/>
          <w:sz w:val="24"/>
          <w:szCs w:val="24"/>
        </w:rPr>
        <w:lastRenderedPageBreak/>
        <w:t>Ефименко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>, Л</w:t>
      </w:r>
      <w:proofErr w:type="gramStart"/>
      <w:r w:rsidRPr="00B7714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77144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B77144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 xml:space="preserve">, И.Н. «Формирование связной речи у детей- </w:t>
      </w:r>
      <w:proofErr w:type="spellStart"/>
      <w:r w:rsidRPr="00B77144">
        <w:rPr>
          <w:rFonts w:ascii="Times New Roman" w:hAnsi="Times New Roman" w:cs="Times New Roman"/>
          <w:sz w:val="24"/>
          <w:szCs w:val="24"/>
        </w:rPr>
        <w:t>олигофренов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>». – М</w:t>
      </w:r>
      <w:proofErr w:type="gramStart"/>
      <w:r w:rsidRPr="00B77144">
        <w:rPr>
          <w:rFonts w:ascii="Times New Roman" w:hAnsi="Times New Roman" w:cs="Times New Roman"/>
          <w:sz w:val="24"/>
          <w:szCs w:val="24"/>
        </w:rPr>
        <w:t>:, «</w:t>
      </w:r>
      <w:proofErr w:type="gramEnd"/>
      <w:r w:rsidRPr="00B77144">
        <w:rPr>
          <w:rFonts w:ascii="Times New Roman" w:hAnsi="Times New Roman" w:cs="Times New Roman"/>
          <w:sz w:val="24"/>
          <w:szCs w:val="24"/>
        </w:rPr>
        <w:t>Просвещение»,1970 г.</w:t>
      </w:r>
    </w:p>
    <w:p w:rsidR="00B77144" w:rsidRPr="00B77144" w:rsidRDefault="00B77144" w:rsidP="00F806BE">
      <w:pPr>
        <w:numPr>
          <w:ilvl w:val="0"/>
          <w:numId w:val="1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B77144">
        <w:rPr>
          <w:rFonts w:ascii="Times New Roman" w:hAnsi="Times New Roman" w:cs="Times New Roman"/>
          <w:sz w:val="24"/>
          <w:szCs w:val="24"/>
        </w:rPr>
        <w:t>Горбунова,  С. Ю. «Сборник конспектов логопедических занятий по развитию речи для детей с ОНР». - М:, 2006 г.</w:t>
      </w:r>
    </w:p>
    <w:p w:rsidR="00B77144" w:rsidRPr="00B77144" w:rsidRDefault="00B77144" w:rsidP="00F806BE">
      <w:pPr>
        <w:numPr>
          <w:ilvl w:val="0"/>
          <w:numId w:val="1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B77144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>, И.Н. «Нарушения письменной речи и  их преодоление у младших школьников». – М</w:t>
      </w:r>
      <w:proofErr w:type="gramStart"/>
      <w:r w:rsidRPr="00B77144">
        <w:rPr>
          <w:rFonts w:ascii="Times New Roman" w:hAnsi="Times New Roman" w:cs="Times New Roman"/>
          <w:sz w:val="24"/>
          <w:szCs w:val="24"/>
        </w:rPr>
        <w:t>:, «</w:t>
      </w:r>
      <w:proofErr w:type="spellStart"/>
      <w:proofErr w:type="gramEnd"/>
      <w:r w:rsidRPr="00B7714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>», 1995 г.</w:t>
      </w:r>
    </w:p>
    <w:p w:rsidR="00B77144" w:rsidRPr="00B77144" w:rsidRDefault="00B77144" w:rsidP="00F806BE">
      <w:pPr>
        <w:numPr>
          <w:ilvl w:val="0"/>
          <w:numId w:val="1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B77144">
        <w:rPr>
          <w:rFonts w:ascii="Times New Roman" w:hAnsi="Times New Roman" w:cs="Times New Roman"/>
          <w:sz w:val="24"/>
          <w:szCs w:val="24"/>
        </w:rPr>
        <w:t>Лопухина, И.С. «Логопедия. 550 занимательных упражнений для развития речи». – М</w:t>
      </w:r>
      <w:proofErr w:type="gramStart"/>
      <w:r w:rsidRPr="00B77144">
        <w:rPr>
          <w:rFonts w:ascii="Times New Roman" w:hAnsi="Times New Roman" w:cs="Times New Roman"/>
          <w:sz w:val="24"/>
          <w:szCs w:val="24"/>
        </w:rPr>
        <w:t>:, «</w:t>
      </w:r>
      <w:proofErr w:type="gramEnd"/>
      <w:r w:rsidRPr="00B77144">
        <w:rPr>
          <w:rFonts w:ascii="Times New Roman" w:hAnsi="Times New Roman" w:cs="Times New Roman"/>
          <w:sz w:val="24"/>
          <w:szCs w:val="24"/>
        </w:rPr>
        <w:t>Аквариум», 1996 г.</w:t>
      </w:r>
    </w:p>
    <w:p w:rsidR="00B77144" w:rsidRPr="00B77144" w:rsidRDefault="00B77144" w:rsidP="00F806BE">
      <w:pPr>
        <w:numPr>
          <w:ilvl w:val="0"/>
          <w:numId w:val="1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B77144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>, Р.И. « Логопедическая работа в коррекционных классах». – М</w:t>
      </w:r>
      <w:proofErr w:type="gramStart"/>
      <w:r w:rsidRPr="00B77144">
        <w:rPr>
          <w:rFonts w:ascii="Times New Roman" w:hAnsi="Times New Roman" w:cs="Times New Roman"/>
          <w:sz w:val="24"/>
          <w:szCs w:val="24"/>
        </w:rPr>
        <w:t xml:space="preserve">:, « </w:t>
      </w:r>
      <w:proofErr w:type="spellStart"/>
      <w:proofErr w:type="gramEnd"/>
      <w:r w:rsidRPr="00B7714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>», 2001 г.</w:t>
      </w:r>
    </w:p>
    <w:p w:rsidR="00B77144" w:rsidRPr="00B77144" w:rsidRDefault="00B77144" w:rsidP="00F806BE">
      <w:pPr>
        <w:numPr>
          <w:ilvl w:val="0"/>
          <w:numId w:val="1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B77144">
        <w:rPr>
          <w:rFonts w:ascii="Times New Roman" w:hAnsi="Times New Roman" w:cs="Times New Roman"/>
          <w:sz w:val="24"/>
          <w:szCs w:val="24"/>
        </w:rPr>
        <w:t>Жукова, Н.С. «Логопедия». – Екатеринбург</w:t>
      </w:r>
      <w:proofErr w:type="gramStart"/>
      <w:r w:rsidRPr="00B77144">
        <w:rPr>
          <w:rFonts w:ascii="Times New Roman" w:hAnsi="Times New Roman" w:cs="Times New Roman"/>
          <w:sz w:val="24"/>
          <w:szCs w:val="24"/>
        </w:rPr>
        <w:t xml:space="preserve">:, « </w:t>
      </w:r>
      <w:proofErr w:type="gramEnd"/>
      <w:r w:rsidRPr="00B77144">
        <w:rPr>
          <w:rFonts w:ascii="Times New Roman" w:hAnsi="Times New Roman" w:cs="Times New Roman"/>
          <w:sz w:val="24"/>
          <w:szCs w:val="24"/>
        </w:rPr>
        <w:t>АРДЛТД»,1998 г.</w:t>
      </w:r>
    </w:p>
    <w:p w:rsidR="00B77144" w:rsidRPr="00B77144" w:rsidRDefault="00B77144" w:rsidP="00F806BE">
      <w:pPr>
        <w:numPr>
          <w:ilvl w:val="0"/>
          <w:numId w:val="1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B77144">
        <w:rPr>
          <w:rFonts w:ascii="Times New Roman" w:hAnsi="Times New Roman" w:cs="Times New Roman"/>
          <w:sz w:val="24"/>
          <w:szCs w:val="24"/>
        </w:rPr>
        <w:t>Барылкина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>, Л.П. « Эти трудные согласные». – М:, « 5 за знания» 2005 г.</w:t>
      </w:r>
    </w:p>
    <w:p w:rsidR="00B77144" w:rsidRPr="00B77144" w:rsidRDefault="00B77144" w:rsidP="00F806BE">
      <w:pPr>
        <w:numPr>
          <w:ilvl w:val="0"/>
          <w:numId w:val="1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B77144">
        <w:rPr>
          <w:rFonts w:ascii="Times New Roman" w:hAnsi="Times New Roman" w:cs="Times New Roman"/>
          <w:sz w:val="24"/>
          <w:szCs w:val="24"/>
        </w:rPr>
        <w:t xml:space="preserve">Мазанова, Е.В. «Коррекция </w:t>
      </w:r>
      <w:proofErr w:type="gramStart"/>
      <w:r w:rsidRPr="00B77144">
        <w:rPr>
          <w:rFonts w:ascii="Times New Roman" w:hAnsi="Times New Roman" w:cs="Times New Roman"/>
          <w:sz w:val="24"/>
          <w:szCs w:val="24"/>
        </w:rPr>
        <w:t>акустической</w:t>
      </w:r>
      <w:proofErr w:type="gramEnd"/>
      <w:r w:rsidRPr="00B77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44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>». – М:, 2007 г.</w:t>
      </w:r>
    </w:p>
    <w:p w:rsidR="00B77144" w:rsidRPr="00B77144" w:rsidRDefault="00B77144" w:rsidP="00F806BE">
      <w:pPr>
        <w:numPr>
          <w:ilvl w:val="0"/>
          <w:numId w:val="1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B77144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>, А. В., Бессонова, Г.П. «Обучаем читать и писать без ошибок». – М</w:t>
      </w:r>
      <w:proofErr w:type="gramStart"/>
      <w:r w:rsidRPr="00B77144">
        <w:rPr>
          <w:rFonts w:ascii="Times New Roman" w:hAnsi="Times New Roman" w:cs="Times New Roman"/>
          <w:sz w:val="24"/>
          <w:szCs w:val="24"/>
        </w:rPr>
        <w:t>:, «</w:t>
      </w:r>
      <w:proofErr w:type="spellStart"/>
      <w:proofErr w:type="gramEnd"/>
      <w:r w:rsidRPr="00B77144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>», 2007 г.</w:t>
      </w:r>
    </w:p>
    <w:p w:rsidR="00B77144" w:rsidRPr="00B77144" w:rsidRDefault="00B77144" w:rsidP="00F806BE">
      <w:pPr>
        <w:numPr>
          <w:ilvl w:val="0"/>
          <w:numId w:val="1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B77144"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 xml:space="preserve">, Л.Н., </w:t>
      </w:r>
      <w:proofErr w:type="spellStart"/>
      <w:r w:rsidRPr="00B77144">
        <w:rPr>
          <w:rFonts w:ascii="Times New Roman" w:hAnsi="Times New Roman" w:cs="Times New Roman"/>
          <w:sz w:val="24"/>
          <w:szCs w:val="24"/>
        </w:rPr>
        <w:t>Мисаренко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 xml:space="preserve">, Г.Г. «Организация и методы коррекционной работы логопеда на </w:t>
      </w:r>
      <w:proofErr w:type="gramStart"/>
      <w:r w:rsidRPr="00B77144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  <w:r w:rsidRPr="00B77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44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>». – М</w:t>
      </w:r>
      <w:proofErr w:type="gramStart"/>
      <w:r w:rsidRPr="00B77144">
        <w:rPr>
          <w:rFonts w:ascii="Times New Roman" w:hAnsi="Times New Roman" w:cs="Times New Roman"/>
          <w:sz w:val="24"/>
          <w:szCs w:val="24"/>
        </w:rPr>
        <w:t>:, «</w:t>
      </w:r>
      <w:proofErr w:type="gramEnd"/>
      <w:r w:rsidRPr="00B77144">
        <w:rPr>
          <w:rFonts w:ascii="Times New Roman" w:hAnsi="Times New Roman" w:cs="Times New Roman"/>
          <w:sz w:val="24"/>
          <w:szCs w:val="24"/>
        </w:rPr>
        <w:t>Просвещение», 1991 г.</w:t>
      </w:r>
    </w:p>
    <w:p w:rsidR="00B77144" w:rsidRPr="00B77144" w:rsidRDefault="00B77144" w:rsidP="00F806BE">
      <w:pPr>
        <w:numPr>
          <w:ilvl w:val="0"/>
          <w:numId w:val="1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B77144">
        <w:rPr>
          <w:rFonts w:ascii="Times New Roman" w:hAnsi="Times New Roman" w:cs="Times New Roman"/>
          <w:sz w:val="24"/>
          <w:szCs w:val="24"/>
        </w:rPr>
        <w:t>Мазан</w:t>
      </w:r>
      <w:bookmarkStart w:id="3" w:name="_GoBack"/>
      <w:bookmarkEnd w:id="3"/>
      <w:r w:rsidRPr="00B77144">
        <w:rPr>
          <w:rFonts w:ascii="Times New Roman" w:hAnsi="Times New Roman" w:cs="Times New Roman"/>
          <w:sz w:val="24"/>
          <w:szCs w:val="24"/>
        </w:rPr>
        <w:t xml:space="preserve">ова, Е. «Логопедия. </w:t>
      </w:r>
      <w:proofErr w:type="spellStart"/>
      <w:r w:rsidRPr="00B77144">
        <w:rPr>
          <w:rFonts w:ascii="Times New Roman" w:hAnsi="Times New Roman" w:cs="Times New Roman"/>
          <w:sz w:val="24"/>
          <w:szCs w:val="24"/>
        </w:rPr>
        <w:t>Аграмматическая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Pr="00B77144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 xml:space="preserve">». – «Аквариум </w:t>
      </w:r>
      <w:proofErr w:type="spellStart"/>
      <w:r w:rsidRPr="00B77144">
        <w:rPr>
          <w:rFonts w:ascii="Times New Roman" w:hAnsi="Times New Roman" w:cs="Times New Roman"/>
          <w:sz w:val="24"/>
          <w:szCs w:val="24"/>
        </w:rPr>
        <w:t>Фгуппв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>», 2004 г.</w:t>
      </w:r>
    </w:p>
    <w:p w:rsidR="00B77144" w:rsidRPr="00B77144" w:rsidRDefault="00B77144" w:rsidP="00F806BE">
      <w:pPr>
        <w:numPr>
          <w:ilvl w:val="0"/>
          <w:numId w:val="1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B77144">
        <w:rPr>
          <w:rFonts w:ascii="Times New Roman" w:hAnsi="Times New Roman" w:cs="Times New Roman"/>
          <w:sz w:val="24"/>
          <w:szCs w:val="24"/>
        </w:rPr>
        <w:t xml:space="preserve">Мазанова, Е. «Логопедия. </w:t>
      </w:r>
      <w:proofErr w:type="spellStart"/>
      <w:r w:rsidRPr="00B77144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proofErr w:type="gramStart"/>
      <w:r w:rsidRPr="00B771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7144">
        <w:rPr>
          <w:rFonts w:ascii="Times New Roman" w:hAnsi="Times New Roman" w:cs="Times New Roman"/>
          <w:sz w:val="24"/>
          <w:szCs w:val="24"/>
        </w:rPr>
        <w:t xml:space="preserve"> обусловленная нарушением языкового анализа и синтеза». - «Аквариум </w:t>
      </w:r>
      <w:proofErr w:type="spellStart"/>
      <w:r w:rsidRPr="00B77144">
        <w:rPr>
          <w:rFonts w:ascii="Times New Roman" w:hAnsi="Times New Roman" w:cs="Times New Roman"/>
          <w:sz w:val="24"/>
          <w:szCs w:val="24"/>
        </w:rPr>
        <w:t>Фгуппв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>», 2004  г.</w:t>
      </w:r>
    </w:p>
    <w:p w:rsidR="00B77144" w:rsidRPr="00B77144" w:rsidRDefault="00B77144" w:rsidP="00F806BE">
      <w:pPr>
        <w:numPr>
          <w:ilvl w:val="0"/>
          <w:numId w:val="1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B77144">
        <w:rPr>
          <w:rFonts w:ascii="Times New Roman" w:hAnsi="Times New Roman" w:cs="Times New Roman"/>
          <w:sz w:val="24"/>
          <w:szCs w:val="24"/>
        </w:rPr>
        <w:t>Маз</w:t>
      </w:r>
      <w:r w:rsidR="006D489B">
        <w:rPr>
          <w:rFonts w:ascii="Times New Roman" w:hAnsi="Times New Roman" w:cs="Times New Roman"/>
          <w:sz w:val="24"/>
          <w:szCs w:val="24"/>
        </w:rPr>
        <w:t xml:space="preserve">анова, Е. «Логопедия. </w:t>
      </w:r>
      <w:r w:rsidRPr="00B77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44">
        <w:rPr>
          <w:rFonts w:ascii="Times New Roman" w:hAnsi="Times New Roman" w:cs="Times New Roman"/>
          <w:sz w:val="24"/>
          <w:szCs w:val="24"/>
        </w:rPr>
        <w:t>Аграмматическая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44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 xml:space="preserve">». - «Аквариум </w:t>
      </w:r>
      <w:proofErr w:type="spellStart"/>
      <w:r w:rsidRPr="00B77144">
        <w:rPr>
          <w:rFonts w:ascii="Times New Roman" w:hAnsi="Times New Roman" w:cs="Times New Roman"/>
          <w:sz w:val="24"/>
          <w:szCs w:val="24"/>
        </w:rPr>
        <w:t>Фгуппв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>», 2004  г.</w:t>
      </w:r>
    </w:p>
    <w:p w:rsidR="00B77144" w:rsidRDefault="00B77144" w:rsidP="00F806BE">
      <w:pPr>
        <w:numPr>
          <w:ilvl w:val="0"/>
          <w:numId w:val="1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B77144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>, Л.Н. «Коррекция устной и письменной речи учащихся начальных классов». – М</w:t>
      </w:r>
      <w:proofErr w:type="gramStart"/>
      <w:r w:rsidRPr="00B77144">
        <w:rPr>
          <w:rFonts w:ascii="Times New Roman" w:hAnsi="Times New Roman" w:cs="Times New Roman"/>
          <w:sz w:val="24"/>
          <w:szCs w:val="24"/>
        </w:rPr>
        <w:t>:, «</w:t>
      </w:r>
      <w:proofErr w:type="spellStart"/>
      <w:proofErr w:type="gramEnd"/>
      <w:r w:rsidRPr="00B7714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77144">
        <w:rPr>
          <w:rFonts w:ascii="Times New Roman" w:hAnsi="Times New Roman" w:cs="Times New Roman"/>
          <w:sz w:val="24"/>
          <w:szCs w:val="24"/>
        </w:rPr>
        <w:t>», 2004 г.</w:t>
      </w:r>
    </w:p>
    <w:p w:rsidR="0053079C" w:rsidRDefault="0053079C" w:rsidP="00F806BE">
      <w:pPr>
        <w:numPr>
          <w:ilvl w:val="0"/>
          <w:numId w:val="1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Е. Секреты предлогов и падежей.- М.-2001 г.</w:t>
      </w:r>
    </w:p>
    <w:p w:rsidR="0053079C" w:rsidRDefault="0053079C" w:rsidP="00BD4512">
      <w:pPr>
        <w:numPr>
          <w:ilvl w:val="0"/>
          <w:numId w:val="1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53079C">
        <w:rPr>
          <w:rFonts w:ascii="Times New Roman" w:hAnsi="Times New Roman" w:cs="Times New Roman"/>
          <w:sz w:val="24"/>
          <w:szCs w:val="24"/>
        </w:rPr>
        <w:t>Черошникова</w:t>
      </w:r>
      <w:proofErr w:type="spellEnd"/>
      <w:r w:rsidRPr="0053079C">
        <w:rPr>
          <w:rFonts w:ascii="Times New Roman" w:hAnsi="Times New Roman" w:cs="Times New Roman"/>
          <w:sz w:val="24"/>
          <w:szCs w:val="24"/>
        </w:rPr>
        <w:t xml:space="preserve"> Г.С. «Логопедические занятия в начальной школе II часть (учебное пособие</w:t>
      </w:r>
      <w:r>
        <w:rPr>
          <w:rFonts w:ascii="Times New Roman" w:hAnsi="Times New Roman" w:cs="Times New Roman"/>
          <w:sz w:val="24"/>
          <w:szCs w:val="24"/>
        </w:rPr>
        <w:t>) – Иркутск, 2001 г</w:t>
      </w:r>
      <w:r w:rsidRPr="0053079C">
        <w:rPr>
          <w:rFonts w:ascii="Times New Roman" w:hAnsi="Times New Roman" w:cs="Times New Roman"/>
          <w:sz w:val="24"/>
          <w:szCs w:val="24"/>
        </w:rPr>
        <w:t>.</w:t>
      </w:r>
    </w:p>
    <w:p w:rsidR="0053079C" w:rsidRPr="00B77144" w:rsidRDefault="0053079C" w:rsidP="00BD4512">
      <w:pPr>
        <w:numPr>
          <w:ilvl w:val="0"/>
          <w:numId w:val="1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Оглоблина И.Ю. Логопедическая тетрадь для коррекции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дислексии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</w:p>
    <w:p w:rsidR="00B77144" w:rsidRPr="00B77144" w:rsidRDefault="00B77144" w:rsidP="00F806BE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F806B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4151A0" w:rsidRPr="006D489B" w:rsidRDefault="004151A0" w:rsidP="00F806BE">
      <w:pPr>
        <w:spacing w:after="0" w:line="240" w:lineRule="auto"/>
        <w:ind w:left="142" w:firstLine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4151A0" w:rsidRDefault="004151A0" w:rsidP="00F806B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E49A5" w:rsidRDefault="003E49A5" w:rsidP="00F806B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E49A5" w:rsidRDefault="003E49A5" w:rsidP="00F806B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E49A5" w:rsidRDefault="003E49A5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9A5" w:rsidRDefault="003E49A5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9A5" w:rsidRDefault="003E49A5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9A5" w:rsidRDefault="003E49A5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9A5" w:rsidRDefault="003E49A5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9A5" w:rsidRDefault="003E49A5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835" w:rsidRDefault="00CC7835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835" w:rsidRDefault="00CC7835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835" w:rsidRDefault="00CC7835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835" w:rsidRDefault="00CC7835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835" w:rsidRDefault="00CC7835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835" w:rsidRDefault="00CC7835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BE" w:rsidRDefault="00F806BE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BE" w:rsidRPr="004151A0" w:rsidRDefault="00F806BE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3E49A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51A0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151A0" w:rsidRPr="004151A0" w:rsidRDefault="004151A0" w:rsidP="003E49A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51A0">
        <w:rPr>
          <w:rFonts w:ascii="Times New Roman" w:hAnsi="Times New Roman" w:cs="Times New Roman"/>
          <w:bCs/>
          <w:sz w:val="24"/>
          <w:szCs w:val="24"/>
        </w:rPr>
        <w:t>КАЛЕНДАРНО-ТЕМАТИЧЕСКОЕ ПЛАНИРОВАНИЕ</w:t>
      </w:r>
    </w:p>
    <w:p w:rsidR="004151A0" w:rsidRPr="004151A0" w:rsidRDefault="004151A0" w:rsidP="003E49A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51A0">
        <w:rPr>
          <w:rFonts w:ascii="Times New Roman" w:hAnsi="Times New Roman" w:cs="Times New Roman"/>
          <w:bCs/>
          <w:sz w:val="24"/>
          <w:szCs w:val="24"/>
        </w:rPr>
        <w:t xml:space="preserve">КОРРЕКЦИОННОГО </w:t>
      </w:r>
      <w:r w:rsidR="003E49A5">
        <w:rPr>
          <w:rFonts w:ascii="Times New Roman" w:hAnsi="Times New Roman" w:cs="Times New Roman"/>
          <w:bCs/>
          <w:sz w:val="24"/>
          <w:szCs w:val="24"/>
        </w:rPr>
        <w:t>КУРСА «ЛОГОПЕДИЧЕСКИЕ ЗАНЯТИЯ»</w:t>
      </w:r>
      <w:r w:rsidR="003E49A5">
        <w:rPr>
          <w:rFonts w:ascii="Times New Roman" w:hAnsi="Times New Roman" w:cs="Times New Roman"/>
          <w:bCs/>
          <w:sz w:val="24"/>
          <w:szCs w:val="24"/>
        </w:rPr>
        <w:br/>
        <w:t>5</w:t>
      </w:r>
      <w:r w:rsidRPr="004151A0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b/>
          <w:sz w:val="24"/>
          <w:szCs w:val="24"/>
        </w:rPr>
        <w:t xml:space="preserve">Учебный план коррекционного курса «Логопедические  занятия»: </w:t>
      </w:r>
      <w:r w:rsidR="003E49A5">
        <w:rPr>
          <w:rFonts w:ascii="Times New Roman" w:hAnsi="Times New Roman" w:cs="Times New Roman"/>
          <w:sz w:val="24"/>
          <w:szCs w:val="24"/>
        </w:rPr>
        <w:t>3</w:t>
      </w:r>
      <w:r w:rsidRPr="004151A0">
        <w:rPr>
          <w:rFonts w:ascii="Times New Roman" w:hAnsi="Times New Roman" w:cs="Times New Roman"/>
          <w:sz w:val="24"/>
          <w:szCs w:val="24"/>
        </w:rPr>
        <w:t xml:space="preserve"> часа в неделю: 2 ч. – групповые занятия</w:t>
      </w:r>
    </w:p>
    <w:p w:rsidR="004151A0" w:rsidRPr="004151A0" w:rsidRDefault="003E49A5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151A0" w:rsidRPr="004151A0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 – индивидуальные занятия ,  34 учебные недели, 102 часа</w:t>
      </w:r>
      <w:r w:rsidR="004151A0" w:rsidRPr="004151A0">
        <w:rPr>
          <w:rFonts w:ascii="Times New Roman" w:hAnsi="Times New Roman" w:cs="Times New Roman"/>
          <w:sz w:val="24"/>
          <w:szCs w:val="24"/>
        </w:rPr>
        <w:t xml:space="preserve"> за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3"/>
        <w:gridCol w:w="3025"/>
        <w:gridCol w:w="3025"/>
        <w:gridCol w:w="3025"/>
        <w:gridCol w:w="3002"/>
      </w:tblGrid>
      <w:tr w:rsidR="004151A0" w:rsidRPr="004151A0" w:rsidTr="00820040">
        <w:trPr>
          <w:trHeight w:val="70"/>
        </w:trPr>
        <w:tc>
          <w:tcPr>
            <w:tcW w:w="3122" w:type="dxa"/>
          </w:tcPr>
          <w:p w:rsidR="004151A0" w:rsidRPr="004151A0" w:rsidRDefault="004151A0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123" w:type="dxa"/>
          </w:tcPr>
          <w:p w:rsidR="004151A0" w:rsidRPr="004151A0" w:rsidRDefault="004151A0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23" w:type="dxa"/>
          </w:tcPr>
          <w:p w:rsidR="004151A0" w:rsidRPr="004151A0" w:rsidRDefault="004151A0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123" w:type="dxa"/>
          </w:tcPr>
          <w:p w:rsidR="004151A0" w:rsidRPr="004151A0" w:rsidRDefault="004151A0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123" w:type="dxa"/>
          </w:tcPr>
          <w:p w:rsidR="004151A0" w:rsidRPr="004151A0" w:rsidRDefault="004151A0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4151A0" w:rsidRPr="004151A0" w:rsidTr="00820040">
        <w:tc>
          <w:tcPr>
            <w:tcW w:w="3122" w:type="dxa"/>
          </w:tcPr>
          <w:p w:rsidR="004151A0" w:rsidRPr="004151A0" w:rsidRDefault="003E49A5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51A0"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123" w:type="dxa"/>
          </w:tcPr>
          <w:p w:rsidR="004151A0" w:rsidRPr="004151A0" w:rsidRDefault="003E49A5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151A0"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123" w:type="dxa"/>
          </w:tcPr>
          <w:p w:rsidR="004151A0" w:rsidRPr="004151A0" w:rsidRDefault="003E49A5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151A0"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123" w:type="dxa"/>
          </w:tcPr>
          <w:p w:rsidR="004151A0" w:rsidRPr="004151A0" w:rsidRDefault="008458EA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151A0" w:rsidRPr="004151A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123" w:type="dxa"/>
          </w:tcPr>
          <w:p w:rsidR="004151A0" w:rsidRPr="004151A0" w:rsidRDefault="003E49A5" w:rsidP="0041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51A0" w:rsidRPr="004151A0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</w:tbl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8458EA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Обследование </w:t>
      </w:r>
      <w:proofErr w:type="gramStart"/>
      <w:r w:rsidRPr="004151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51A0">
        <w:rPr>
          <w:rFonts w:ascii="Times New Roman" w:hAnsi="Times New Roman" w:cs="Times New Roman"/>
          <w:sz w:val="24"/>
          <w:szCs w:val="24"/>
        </w:rPr>
        <w:t xml:space="preserve"> с УО (ИН) проводится ежегодно в сентябре и мае по адаптированной методике </w:t>
      </w:r>
      <w:proofErr w:type="spellStart"/>
      <w:r w:rsidRPr="004151A0">
        <w:rPr>
          <w:rFonts w:ascii="Times New Roman" w:hAnsi="Times New Roman" w:cs="Times New Roman"/>
          <w:sz w:val="24"/>
          <w:szCs w:val="24"/>
        </w:rPr>
        <w:t>Фотековой</w:t>
      </w:r>
      <w:proofErr w:type="spellEnd"/>
      <w:r w:rsidRPr="004151A0">
        <w:rPr>
          <w:rFonts w:ascii="Times New Roman" w:hAnsi="Times New Roman" w:cs="Times New Roman"/>
          <w:sz w:val="24"/>
          <w:szCs w:val="24"/>
        </w:rPr>
        <w:t xml:space="preserve"> Т.</w:t>
      </w:r>
      <w:r w:rsidR="008458EA">
        <w:rPr>
          <w:rFonts w:ascii="Times New Roman" w:hAnsi="Times New Roman" w:cs="Times New Roman"/>
          <w:sz w:val="24"/>
          <w:szCs w:val="24"/>
        </w:rPr>
        <w:t>А., заполняются  речевые карты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180"/>
        <w:gridCol w:w="1807"/>
      </w:tblGrid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Звуковой анализ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твёрдых и мягких согласных перед гласными</w:t>
            </w: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6ч.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 </w:t>
            </w: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</w:tr>
    </w:tbl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1A0">
        <w:rPr>
          <w:rFonts w:ascii="Times New Roman" w:hAnsi="Times New Roman" w:cs="Times New Roman"/>
          <w:b/>
          <w:sz w:val="24"/>
          <w:szCs w:val="24"/>
        </w:rPr>
        <w:t xml:space="preserve">                               Календарно-тематическое планирование  5 класс</w:t>
      </w:r>
    </w:p>
    <w:tbl>
      <w:tblPr>
        <w:tblStyle w:val="a8"/>
        <w:tblW w:w="15255" w:type="dxa"/>
        <w:tblInd w:w="108" w:type="dxa"/>
        <w:tblLayout w:type="fixed"/>
        <w:tblLook w:val="04A0"/>
      </w:tblPr>
      <w:tblGrid>
        <w:gridCol w:w="516"/>
        <w:gridCol w:w="999"/>
        <w:gridCol w:w="3447"/>
        <w:gridCol w:w="6095"/>
        <w:gridCol w:w="3544"/>
        <w:gridCol w:w="654"/>
      </w:tblGrid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учащихся. Диагностическая работа. Анализ.                                                                                                                                                                                          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строения и подвижности артикуляторного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общего звучания речи: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-речевой выдох,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-темп, ритм,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-голос,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ручной моторики: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 объем движений,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-темп,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-переключаемость движений,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-ведущая рука,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амбидекстр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звукопроизношения (качественная характеристика).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фонематического восприятия: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-повтори,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-покажи.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языкового анализа и синтеза: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-выделение первого звука в слове,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-выделение последнего звука в слове,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 количество звуков в слове.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состояния лексико-грамматического строя речи в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 экспрессивной речи: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-выполнение инструкций,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-активный словарь существительных, глагольный и признаков,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-словообразование,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-словоизменение.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связной речи: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-составление предложений по картинке,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-составление рассказа по картинке,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по серии картинок,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-пересказ.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чтения и письма.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Предъявление повторной инструкции.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помощь.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9" w:type="dxa"/>
            <w:gridSpan w:val="5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Звуковой анализ 3</w:t>
            </w: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Гласные  и согласные звуки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артикуляции гласных и согласных звуков, узнавание звука по показу беззвучной артикуляции.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Гласные I  и  II ряда (гласные I ряда «сидят на твердой скамейке, а гласные  II ряда – на мягком диванчике).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Слоговые таблицы для чтения.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И.Н. «Нарушения письменной речи и их преодоление у младших школьников»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слова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9" w:type="dxa"/>
            <w:gridSpan w:val="5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твёрдых и мягких согласных перед гласными 6 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Письменная работа «Дифференциация твердых и мягких согласных»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картинный материал.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И.Н. «Нарушения письменной речи и их преодоление у младших школьников»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посредством «Ь»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кинетически сходных букв </w:t>
            </w: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Ь-Ъ, Б-Ь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– обозначение мягкости согласного на письме гласными </w:t>
            </w:r>
            <w:r w:rsidRPr="0041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ряда.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мягкого знака с символом и «опорой» для обозначения на письме. Обозначение мягкости согласных с помощью </w:t>
            </w: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в функции разделения.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мягкого знака в функции смягчения и разделения.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Раздаточный картинный материал.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И.Н. «Нарушения письменной речи и их преодоление у младших школьников»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гласными 2-го ряда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Упражнение «Закончи слово, добавив гласный 2-го ряда»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Списывание текста с пропущенными гласными второго ряда в словах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Схемы для </w:t>
            </w: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анализа.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И.Н. «Нарушения письменной речи и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преодоление у младших школьников»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9" w:type="dxa"/>
            <w:gridSpan w:val="5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10 ч.</w:t>
            </w:r>
          </w:p>
        </w:tc>
      </w:tr>
      <w:tr w:rsidR="004151A0" w:rsidRPr="004151A0" w:rsidTr="00820040">
        <w:trPr>
          <w:trHeight w:val="70"/>
        </w:trPr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Упражнение «Найди лишнее слово»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Текст с пропущенными словами с корнем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proofErr w:type="spellEnd"/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И.Н. «Нарушения письменной речи и их преодоление у младших школьников»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Роль корня, его место в слове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текстом «Рос»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И.Н. «Нарушения письменной речи и их преодоление у младших школьников»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приставок.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Сказка  о девочке Приставке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Роль приставки, её место в слове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Подбор приставок к словам-действиям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со словами-антонимами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И.Н. «Нарушения письменной речи и их преодоление у младших школьников»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уффиксальное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слов.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Роль суффикса, его место в слове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«Животное и его детёныш»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 Превращение предметов для гномика и великана»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Отгадывание профессий людей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И.Н. «Нарушения письменной речи и их преодоление у младших школьников»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«Что это такое?»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приставке, корне, суффиксе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Развитие навыков анализа и синтеза слов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приставке, корне, суффиксе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9" w:type="dxa"/>
            <w:gridSpan w:val="5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 6 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Согласование имён существительных с глаголами в роде и числе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картинки для составления словосочетаний.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учащихся начальных классов стр.31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прилагательными в роде и числе.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картинки для составления словосочетаний.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учащихся начальных классов. Стр.33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ГалунчиковаН.Г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., Якубовская Э.В. Рабочая тетрадь 2 по русскому языку. Имя существительное.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Словосочетания, образованные по типу управления.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учащихся начальных классов стр.37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ГалунчиковаН.Г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., Якубовская Э.В. Рабочая тетрадь 2 по русскому языку. Имя существительное.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15255" w:type="dxa"/>
            <w:gridSpan w:val="6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Предлоги 5 ч.</w:t>
            </w:r>
          </w:p>
        </w:tc>
      </w:tr>
      <w:tr w:rsidR="004151A0" w:rsidRPr="004151A0" w:rsidTr="00820040">
        <w:trPr>
          <w:trHeight w:val="522"/>
        </w:trPr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Предлоги В-НА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Сказка о предлогах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Правило о правописании предлогов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«Выполни мои инструкции»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Упражнение «Подбор предлогов к картинкам»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Сотавление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 с данными предлогами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Упражнение «Прочитай предложение и найди ошибки»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Схемы для составления предложений, карточки с предлогом.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 Бессонова Г.П. «Обучаем читать и писать без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Предлоги НА-НАД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Упражнение «Подбор предлогов к картинкам»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Сотавление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 с данными предлогами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Упражнение «Прочитай предложение и найди ошибки»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Схемы для составления предложений, карточки с предлогом.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 Бессонова Г.П. «Обучаем читать и писать без ошибок»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ОТ-ИЗ</w:t>
            </w:r>
            <w:proofErr w:type="gramEnd"/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Упражнение «Подбор предлогов к картинкам»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Сотавление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 с данными предлогами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Упражнение «Прочитай предложение и найди ошибки»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Схемы для составления предложений, карточки с предлогом.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 Бессонова Г.П. «Обучаем читать и писать без ошибок»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Предлоги С-СО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Упражнение «Подбор предлогов к картинкам»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Сотавление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 с данными предлогами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Упражнение «Прочитай предложение и найди ошибки»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Схемы для составления предложений, карточки с предлогом.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 Бессонова Г.П. «Обучаем читать и писать без ошибок»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Итоговое занятие «Предлоги»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A0" w:rsidRPr="004151A0" w:rsidTr="00820040">
        <w:tc>
          <w:tcPr>
            <w:tcW w:w="15255" w:type="dxa"/>
            <w:gridSpan w:val="6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13 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понятий «слово», «словосочетание», «предложение».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понятий «слово»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словосочетание» и «предложение»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Интонационная и смысловая законченность предложения.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предложения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Деление текста на предложения.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Н.П.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Зубович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Е.В. Коррекция письменной речи в начальной школе. Стр.20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речи учащихся начальных классов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Стр.19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Интонационная и смысловая законченность предложения.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Порядок слов.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Карточки с деформированными предложениями.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26-32,88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Повествовательное предложение.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Вопросительное предложение. Восклицательное предложение.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Интонационное обособление фразы, обозначение границ предложений: повествовательная интонация; вопросительная интонация; различные оттенки восклицательных предложений.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с текстами.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предложений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со схемами предложений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Уточнение лексического значения пословиц, поговорок.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Восстановление пословиц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деформированными пословицами, поговорками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«Кто быстрей?»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Н.Г.Андреева часть 1 с.174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Образные слова и выражения. Загадки.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тематическим кроссвордом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загадок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Н.Г.Андреева часть 1 с.155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данных слов по вопросам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  из двух, трёх, четырёх, пяти, шести слов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учащихся начальных классов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Стр.47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предложений из сплошного текста.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предложений в тексте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Нахождение границ предложений в тексте по вопросам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с текстами.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предложении. 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с текстами.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15255" w:type="dxa"/>
            <w:gridSpan w:val="6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Текст 17 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Выделение признаков связного текста.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отдельных предложений и текста Выделение признаков связного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Стр.107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«Слоговой аукцион»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текстом «Где растут грибы?»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Стр.112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Деление сплошного текста на отдельные предложения.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с текстами.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Анализ смыслового содержания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Редактирование деформированного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Анализ записанных текстов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3ч. 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текста из данных абзацев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с текстами.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текста из  данных предложений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с текстами.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текста по вопросам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с текстами.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серией сюжетных картинок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над структурой рассказа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 с опорой на серию картинок и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опорные слова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Иллюстративный материал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одной сюжетной картинке.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серией сюжетных картинок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Выделение опорных слов действий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посюжетной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картинке и словам-действиям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началу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Подбор родственных слов по образцу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пословицей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над предполагаемым окончанием рассказа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с текстами.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его концу</w:t>
            </w: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над предполагаемым началом рассказа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с текстами.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учащихся. Диагностическая работа. Анализ.                                                                                                  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звукопроизношения    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строения и подвижности артикуляторного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общего звучания речи: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-речевой выдох,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-темп, ритм,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-голос,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ручной моторики: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 объем движений,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-темп,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-переключаемость движений,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-ведущая рука,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амбидекстр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звукопроизношения (качественная характеристика).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фонематического восприятия: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-повтори,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-покажи.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языкового анализа и синтеза: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-выделение первого звука в слове,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-выделение последнего звука в слове,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 количество звуков в слове.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состояния лексико-грамматического строя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 в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 экспрессивной речи: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-выполнение инструкций,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-активный словарь существительных, глагольный и признаков,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-словообразование,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-словоизменение.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связной речи: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-составление предложений по картинке,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-составление рассказа по картинке,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по серии картинок,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-пересказ.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чтения и письма.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Предъявление повторной инструкции.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помощь.</w:t>
            </w:r>
          </w:p>
        </w:tc>
        <w:tc>
          <w:tcPr>
            <w:tcW w:w="354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</w:tbl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1A0">
        <w:rPr>
          <w:rFonts w:ascii="Times New Roman" w:hAnsi="Times New Roman" w:cs="Times New Roman"/>
          <w:b/>
          <w:sz w:val="24"/>
          <w:szCs w:val="24"/>
        </w:rPr>
        <w:t>Индивидуальные занятия по коррекции произносительной стороны речи (34 часа)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1A0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Коррекция произносительной стороны речи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I.</w:t>
      </w:r>
      <w:r w:rsidRPr="004151A0">
        <w:rPr>
          <w:rFonts w:ascii="Times New Roman" w:hAnsi="Times New Roman" w:cs="Times New Roman"/>
          <w:sz w:val="24"/>
          <w:szCs w:val="24"/>
        </w:rPr>
        <w:tab/>
        <w:t>Формирование звукового анализа и синтеза при автоматизации звуков.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4151A0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4151A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151A0">
        <w:rPr>
          <w:rFonts w:ascii="Times New Roman" w:hAnsi="Times New Roman" w:cs="Times New Roman"/>
          <w:sz w:val="24"/>
          <w:szCs w:val="24"/>
        </w:rPr>
        <w:t>речеслухового</w:t>
      </w:r>
      <w:proofErr w:type="gramEnd"/>
      <w:r w:rsidRPr="004151A0">
        <w:rPr>
          <w:rFonts w:ascii="Times New Roman" w:hAnsi="Times New Roman" w:cs="Times New Roman"/>
          <w:sz w:val="24"/>
          <w:szCs w:val="24"/>
        </w:rPr>
        <w:t xml:space="preserve"> анализаторов.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Введение поставленного звука в слоги: прямые, обратные /для глухих согласных/, между гласными, в слоги со стечением согласных. Анализ </w:t>
      </w:r>
      <w:proofErr w:type="spellStart"/>
      <w:r w:rsidRPr="004151A0">
        <w:rPr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 w:rsidRPr="004151A0">
        <w:rPr>
          <w:rFonts w:ascii="Times New Roman" w:hAnsi="Times New Roman" w:cs="Times New Roman"/>
          <w:sz w:val="24"/>
          <w:szCs w:val="24"/>
        </w:rPr>
        <w:t xml:space="preserve"> структуры слов.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ab/>
        <w:t>Введение поставленного звука в слова разной слоговой структуры: односложные, односложные со стечением согласных /в начале, в конце слов/, двусложные /со стечением согласных в начале слов, в середине/, трёхсложные слова.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ab/>
        <w:t>Закрепление звука в разных формах речи: сопряжённой, отражённой, вопросно-ответной, ситуативной, контекстной.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151A0">
        <w:rPr>
          <w:rFonts w:ascii="Times New Roman" w:hAnsi="Times New Roman" w:cs="Times New Roman"/>
          <w:sz w:val="24"/>
          <w:szCs w:val="24"/>
        </w:rPr>
        <w:t>Употребление различных грамматических конструкций: словоизменение, словообразование; грамматических связей: согласование, управление, примыкание.</w:t>
      </w:r>
      <w:proofErr w:type="gramEnd"/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II.</w:t>
      </w:r>
      <w:r w:rsidRPr="004151A0">
        <w:rPr>
          <w:rFonts w:ascii="Times New Roman" w:hAnsi="Times New Roman" w:cs="Times New Roman"/>
          <w:sz w:val="24"/>
          <w:szCs w:val="24"/>
        </w:rPr>
        <w:tab/>
        <w:t xml:space="preserve">Дифференциация акустически и </w:t>
      </w:r>
      <w:proofErr w:type="spellStart"/>
      <w:r w:rsidRPr="004151A0">
        <w:rPr>
          <w:rFonts w:ascii="Times New Roman" w:hAnsi="Times New Roman" w:cs="Times New Roman"/>
          <w:sz w:val="24"/>
          <w:szCs w:val="24"/>
        </w:rPr>
        <w:t>артикуляционно</w:t>
      </w:r>
      <w:proofErr w:type="spellEnd"/>
      <w:r w:rsidRPr="004151A0">
        <w:rPr>
          <w:rFonts w:ascii="Times New Roman" w:hAnsi="Times New Roman" w:cs="Times New Roman"/>
          <w:sz w:val="24"/>
          <w:szCs w:val="24"/>
        </w:rPr>
        <w:t xml:space="preserve"> близких звуков.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Дифференциация твёрдых и мягких согласных.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Совершенствование фонематического слуха, восприятия, анализа и синтеза.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Дифференциация звонких и глухих согласных.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Дифференциация в группе </w:t>
      </w:r>
      <w:proofErr w:type="gramStart"/>
      <w:r w:rsidRPr="004151A0">
        <w:rPr>
          <w:rFonts w:ascii="Times New Roman" w:hAnsi="Times New Roman" w:cs="Times New Roman"/>
          <w:sz w:val="24"/>
          <w:szCs w:val="24"/>
        </w:rPr>
        <w:t>свистящих</w:t>
      </w:r>
      <w:proofErr w:type="gramEnd"/>
      <w:r w:rsidRPr="004151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151A0">
        <w:rPr>
          <w:rFonts w:ascii="Times New Roman" w:hAnsi="Times New Roman" w:cs="Times New Roman"/>
          <w:sz w:val="24"/>
          <w:szCs w:val="24"/>
        </w:rPr>
        <w:t>с-з</w:t>
      </w:r>
      <w:proofErr w:type="spellEnd"/>
      <w:r w:rsidRPr="004151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1A0">
        <w:rPr>
          <w:rFonts w:ascii="Times New Roman" w:hAnsi="Times New Roman" w:cs="Times New Roman"/>
          <w:sz w:val="24"/>
          <w:szCs w:val="24"/>
        </w:rPr>
        <w:t>с-ц</w:t>
      </w:r>
      <w:proofErr w:type="spellEnd"/>
      <w:r w:rsidRPr="004151A0">
        <w:rPr>
          <w:rFonts w:ascii="Times New Roman" w:hAnsi="Times New Roman" w:cs="Times New Roman"/>
          <w:sz w:val="24"/>
          <w:szCs w:val="24"/>
        </w:rPr>
        <w:t>/.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Дифференциация в группе шипящих /</w:t>
      </w:r>
      <w:proofErr w:type="spellStart"/>
      <w:r w:rsidRPr="004151A0">
        <w:rPr>
          <w:rFonts w:ascii="Times New Roman" w:hAnsi="Times New Roman" w:cs="Times New Roman"/>
          <w:sz w:val="24"/>
          <w:szCs w:val="24"/>
        </w:rPr>
        <w:t>ш-ж</w:t>
      </w:r>
      <w:proofErr w:type="spellEnd"/>
      <w:r w:rsidRPr="004151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1A0">
        <w:rPr>
          <w:rFonts w:ascii="Times New Roman" w:hAnsi="Times New Roman" w:cs="Times New Roman"/>
          <w:sz w:val="24"/>
          <w:szCs w:val="24"/>
        </w:rPr>
        <w:t>ш-щ</w:t>
      </w:r>
      <w:proofErr w:type="spellEnd"/>
      <w:r w:rsidRPr="004151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1A0">
        <w:rPr>
          <w:rFonts w:ascii="Times New Roman" w:hAnsi="Times New Roman" w:cs="Times New Roman"/>
          <w:sz w:val="24"/>
          <w:szCs w:val="24"/>
        </w:rPr>
        <w:t>ч-щ</w:t>
      </w:r>
      <w:proofErr w:type="spellEnd"/>
      <w:r w:rsidRPr="004151A0">
        <w:rPr>
          <w:rFonts w:ascii="Times New Roman" w:hAnsi="Times New Roman" w:cs="Times New Roman"/>
          <w:sz w:val="24"/>
          <w:szCs w:val="24"/>
        </w:rPr>
        <w:t>/.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>Дифференциация группе свистящих и шипящих /</w:t>
      </w:r>
      <w:proofErr w:type="spellStart"/>
      <w:r w:rsidRPr="004151A0">
        <w:rPr>
          <w:rFonts w:ascii="Times New Roman" w:hAnsi="Times New Roman" w:cs="Times New Roman"/>
          <w:sz w:val="24"/>
          <w:szCs w:val="24"/>
        </w:rPr>
        <w:t>ж-з</w:t>
      </w:r>
      <w:proofErr w:type="spellEnd"/>
      <w:r w:rsidRPr="004151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1A0">
        <w:rPr>
          <w:rFonts w:ascii="Times New Roman" w:hAnsi="Times New Roman" w:cs="Times New Roman"/>
          <w:sz w:val="24"/>
          <w:szCs w:val="24"/>
        </w:rPr>
        <w:t>с-ш</w:t>
      </w:r>
      <w:proofErr w:type="spellEnd"/>
      <w:r w:rsidRPr="004151A0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t xml:space="preserve">Дифференциация в группе </w:t>
      </w:r>
      <w:proofErr w:type="spellStart"/>
      <w:r w:rsidRPr="004151A0">
        <w:rPr>
          <w:rFonts w:ascii="Times New Roman" w:hAnsi="Times New Roman" w:cs="Times New Roman"/>
          <w:sz w:val="24"/>
          <w:szCs w:val="24"/>
        </w:rPr>
        <w:t>соноров</w:t>
      </w:r>
      <w:proofErr w:type="spellEnd"/>
      <w:r w:rsidRPr="004151A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151A0">
        <w:rPr>
          <w:rFonts w:ascii="Times New Roman" w:hAnsi="Times New Roman" w:cs="Times New Roman"/>
          <w:sz w:val="24"/>
          <w:szCs w:val="24"/>
        </w:rPr>
        <w:t>р-л</w:t>
      </w:r>
      <w:proofErr w:type="spellEnd"/>
      <w:r w:rsidRPr="004151A0">
        <w:rPr>
          <w:rFonts w:ascii="Times New Roman" w:hAnsi="Times New Roman" w:cs="Times New Roman"/>
          <w:sz w:val="24"/>
          <w:szCs w:val="24"/>
        </w:rPr>
        <w:t>/.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A0">
        <w:rPr>
          <w:rFonts w:ascii="Times New Roman" w:hAnsi="Times New Roman" w:cs="Times New Roman"/>
          <w:sz w:val="24"/>
          <w:szCs w:val="24"/>
        </w:rPr>
        <w:lastRenderedPageBreak/>
        <w:t>Отработка правильного употребления смешиваемых звуков в различных речевых единицах: в слогах, словах-паронимах, в словах разной слоговой структуры, в словосочетаниях, предложениях /простых, распространённых/, в текстах.</w:t>
      </w: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51A0" w:rsidRPr="004151A0" w:rsidSect="00F806BE">
          <w:pgSz w:w="16838" w:h="11906" w:orient="landscape"/>
          <w:pgMar w:top="720" w:right="678" w:bottom="720" w:left="1276" w:header="709" w:footer="709" w:gutter="0"/>
          <w:cols w:space="708"/>
          <w:docGrid w:linePitch="360"/>
        </w:sectPr>
      </w:pPr>
    </w:p>
    <w:tbl>
      <w:tblPr>
        <w:tblStyle w:val="a8"/>
        <w:tblW w:w="15417" w:type="dxa"/>
        <w:tblInd w:w="142" w:type="dxa"/>
        <w:tblLook w:val="04A0"/>
      </w:tblPr>
      <w:tblGrid>
        <w:gridCol w:w="1038"/>
        <w:gridCol w:w="2700"/>
        <w:gridCol w:w="4718"/>
        <w:gridCol w:w="2162"/>
        <w:gridCol w:w="3865"/>
        <w:gridCol w:w="934"/>
      </w:tblGrid>
      <w:tr w:rsidR="004151A0" w:rsidRPr="004151A0" w:rsidTr="008458EA">
        <w:tc>
          <w:tcPr>
            <w:tcW w:w="1038" w:type="dxa"/>
            <w:vMerge w:val="restart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№, дата</w:t>
            </w:r>
          </w:p>
        </w:tc>
        <w:tc>
          <w:tcPr>
            <w:tcW w:w="2700" w:type="dxa"/>
            <w:vMerge w:val="restart"/>
            <w:vAlign w:val="center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vMerge w:val="restart"/>
            <w:vAlign w:val="center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027" w:type="dxa"/>
            <w:gridSpan w:val="2"/>
            <w:vAlign w:val="center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Лингвистическая база речи.</w:t>
            </w:r>
          </w:p>
        </w:tc>
        <w:tc>
          <w:tcPr>
            <w:tcW w:w="934" w:type="dxa"/>
            <w:vMerge w:val="restart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 часов</w:t>
            </w:r>
          </w:p>
        </w:tc>
      </w:tr>
      <w:tr w:rsidR="004151A0" w:rsidRPr="004151A0" w:rsidTr="008458EA">
        <w:tc>
          <w:tcPr>
            <w:tcW w:w="1038" w:type="dxa"/>
            <w:vMerge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8" w:type="dxa"/>
            <w:vMerge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3865" w:type="dxa"/>
            <w:vAlign w:val="center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934" w:type="dxa"/>
            <w:vMerge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1A0" w:rsidRPr="004151A0" w:rsidTr="008458EA">
        <w:tc>
          <w:tcPr>
            <w:tcW w:w="10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Диагностическая работа.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Обследование звукопроизношения.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анатомических особенностей артикуляторного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затруднений в движении артикуляторных органов.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звукопроизношения.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слуховой дифференциации и фонематического восприятия.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1A0" w:rsidRPr="004151A0" w:rsidTr="008458EA">
        <w:tc>
          <w:tcPr>
            <w:tcW w:w="10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произношения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соноров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, Л.</w:t>
            </w:r>
          </w:p>
        </w:tc>
        <w:tc>
          <w:tcPr>
            <w:tcW w:w="471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отработанных движений и положений органов артикуляционного аппарата, создание артикуляционной базы данного звука, добавление воздушной струи и голоса. Выработка новых связей и затормаживание неправильно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сформированныхранее</w:t>
            </w:r>
            <w:proofErr w:type="spellEnd"/>
          </w:p>
        </w:tc>
        <w:tc>
          <w:tcPr>
            <w:tcW w:w="216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простого предложения по предметной картинке.</w:t>
            </w:r>
          </w:p>
        </w:tc>
        <w:tc>
          <w:tcPr>
            <w:tcW w:w="93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51A0" w:rsidRPr="004151A0" w:rsidTr="008458EA">
        <w:tc>
          <w:tcPr>
            <w:tcW w:w="10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произношения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соноров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, Л.</w:t>
            </w:r>
          </w:p>
        </w:tc>
        <w:tc>
          <w:tcPr>
            <w:tcW w:w="471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отработанных движений и положений органов артикуляционного аппарата, создание артикуляционной базы данного звука, добавление воздушной струи и голоса. Выработка новых связей и затормаживание неправильно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сформированныхранее</w:t>
            </w:r>
            <w:proofErr w:type="spellEnd"/>
          </w:p>
        </w:tc>
        <w:tc>
          <w:tcPr>
            <w:tcW w:w="216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Подбор слов по графическим схемам.</w:t>
            </w:r>
          </w:p>
        </w:tc>
        <w:tc>
          <w:tcPr>
            <w:tcW w:w="93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51A0" w:rsidRPr="004151A0" w:rsidTr="008458EA">
        <w:tc>
          <w:tcPr>
            <w:tcW w:w="10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Употребление звука в словах.</w:t>
            </w:r>
          </w:p>
        </w:tc>
        <w:tc>
          <w:tcPr>
            <w:tcW w:w="471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Введение правильного звука  в слоги прямые и обратные.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звукового анализа.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слова.</w:t>
            </w:r>
          </w:p>
        </w:tc>
        <w:tc>
          <w:tcPr>
            <w:tcW w:w="216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Изолированные звуки.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Слоги.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Слова разной слоговой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структуры.</w:t>
            </w:r>
          </w:p>
        </w:tc>
        <w:tc>
          <w:tcPr>
            <w:tcW w:w="386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слов.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Уместность употребления слов.</w:t>
            </w:r>
          </w:p>
        </w:tc>
        <w:tc>
          <w:tcPr>
            <w:tcW w:w="93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51A0" w:rsidRPr="004151A0" w:rsidTr="008458EA">
        <w:tc>
          <w:tcPr>
            <w:tcW w:w="10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Употребление звука в словах разной лексики.</w:t>
            </w:r>
          </w:p>
        </w:tc>
        <w:tc>
          <w:tcPr>
            <w:tcW w:w="471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Введение поставленного звука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 слова разной  слоговой структуры: односложные, односложные со стечением согласных, двусложные, трёхсложные.</w:t>
            </w:r>
          </w:p>
        </w:tc>
        <w:tc>
          <w:tcPr>
            <w:tcW w:w="216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Слова разной слоговой структуры. </w:t>
            </w:r>
          </w:p>
        </w:tc>
        <w:tc>
          <w:tcPr>
            <w:tcW w:w="386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Использование грамматических конструкций: предмет – действие – предмет, предлог – предмет – действие – предмет.</w:t>
            </w:r>
          </w:p>
        </w:tc>
        <w:tc>
          <w:tcPr>
            <w:tcW w:w="93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51A0" w:rsidRPr="004151A0" w:rsidTr="008458EA">
        <w:tc>
          <w:tcPr>
            <w:tcW w:w="10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Употребление  звука в словах учебной лексики программного материала.</w:t>
            </w:r>
          </w:p>
        </w:tc>
        <w:tc>
          <w:tcPr>
            <w:tcW w:w="471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 фонематического слуха и восприятия: определение места, последовательности, позиции звука в слове. Синтез слов и звуков Совершенствование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слухоречедвигательного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</w:tc>
        <w:tc>
          <w:tcPr>
            <w:tcW w:w="216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существительных по числам. </w:t>
            </w:r>
          </w:p>
        </w:tc>
        <w:tc>
          <w:tcPr>
            <w:tcW w:w="93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51A0" w:rsidRPr="004151A0" w:rsidTr="008458EA">
        <w:tc>
          <w:tcPr>
            <w:tcW w:w="10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Употребление звука в словах игровой лексики.</w:t>
            </w:r>
          </w:p>
        </w:tc>
        <w:tc>
          <w:tcPr>
            <w:tcW w:w="471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Совершенствование   фонематического слуха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 восприятия: определение места, последовательности, позиции звука в слове. Синтез слов и звуков.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слухоречедвигательного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</w:tc>
        <w:tc>
          <w:tcPr>
            <w:tcW w:w="216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Лексическая тема: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«Речевые игры.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игры. Сюжетно – ролевые игры»</w:t>
            </w:r>
          </w:p>
        </w:tc>
        <w:tc>
          <w:tcPr>
            <w:tcW w:w="386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односложных слов в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двусложные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 Образование родственных слов. Падежные формы существительных.</w:t>
            </w:r>
          </w:p>
        </w:tc>
        <w:tc>
          <w:tcPr>
            <w:tcW w:w="93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1A0" w:rsidRPr="004151A0" w:rsidTr="008458EA">
        <w:tc>
          <w:tcPr>
            <w:tcW w:w="10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специально подобранных предложениях.</w:t>
            </w:r>
          </w:p>
        </w:tc>
        <w:tc>
          <w:tcPr>
            <w:tcW w:w="471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звука в ситуативной, вопросно-ответной, контекстной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216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, скороговорки,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опорным словам, по вопросам, по графической схеме, по картинкам.</w:t>
            </w:r>
          </w:p>
        </w:tc>
        <w:tc>
          <w:tcPr>
            <w:tcW w:w="93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1A0" w:rsidRPr="004151A0" w:rsidTr="008458EA">
        <w:tc>
          <w:tcPr>
            <w:tcW w:w="10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тексте</w:t>
            </w:r>
          </w:p>
        </w:tc>
        <w:tc>
          <w:tcPr>
            <w:tcW w:w="471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звука в ситуативной, вопросно-ответной, контекстной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216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, стихи, рассказы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опорным словам, по вопросам, по графической схеме, по картинкам.</w:t>
            </w:r>
          </w:p>
        </w:tc>
        <w:tc>
          <w:tcPr>
            <w:tcW w:w="93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1A0" w:rsidRPr="004151A0" w:rsidTr="008458EA">
        <w:tc>
          <w:tcPr>
            <w:tcW w:w="10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свободной речи</w:t>
            </w:r>
          </w:p>
        </w:tc>
        <w:tc>
          <w:tcPr>
            <w:tcW w:w="471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звука в ситуативной, вопросно-ответной, контекстной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216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диалоги, общественные ситуации,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деловые игры.</w:t>
            </w:r>
          </w:p>
        </w:tc>
        <w:tc>
          <w:tcPr>
            <w:tcW w:w="386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опорным словам, по вопросам, по графической схеме, по картинкам.</w:t>
            </w:r>
          </w:p>
        </w:tc>
        <w:tc>
          <w:tcPr>
            <w:tcW w:w="93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1A0" w:rsidRPr="004151A0" w:rsidTr="008458EA">
        <w:tc>
          <w:tcPr>
            <w:tcW w:w="10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смешиваемых звуков по моторным и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акустическим признакам в разных речевых единицах: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Различение смешиваемых звуков: уточнение  артикуляции, звучания   (места и  последовательности). Сопоставление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Смешиваемых звуков в произносительном и слуховом плане.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Отработка правильного употребления звуков в различных речевых единицах и речевых уровнях.</w:t>
            </w:r>
          </w:p>
        </w:tc>
        <w:tc>
          <w:tcPr>
            <w:tcW w:w="216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Изолированные звуки. Слоги. Слова разной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слоговой сложности.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Предложения разных грамматических конструкций. Разнообразные формы речи.</w:t>
            </w:r>
          </w:p>
        </w:tc>
        <w:tc>
          <w:tcPr>
            <w:tcW w:w="386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Смыслоразличительная функция словообразования и словоизменения, сравнение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смысловой и морфологической сторон родственных слов.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Уместность употребления слов. Моделирование предложений из набора слов. Логическая связь предложений в контексте.</w:t>
            </w:r>
          </w:p>
        </w:tc>
        <w:tc>
          <w:tcPr>
            <w:tcW w:w="93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151A0" w:rsidRPr="004151A0" w:rsidTr="008458EA">
        <w:tc>
          <w:tcPr>
            <w:tcW w:w="10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0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Диагностическая работа.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Обследование звукопроизношения.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затруднений в движении артикуляторных органов.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звукопроизношения.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слуховой дифференциации и фонематического восприятия.</w:t>
            </w:r>
          </w:p>
        </w:tc>
        <w:tc>
          <w:tcPr>
            <w:tcW w:w="216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8EA" w:rsidRPr="008458EA" w:rsidRDefault="008458EA" w:rsidP="008458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58EA">
        <w:rPr>
          <w:rFonts w:ascii="Times New Roman" w:hAnsi="Times New Roman" w:cs="Times New Roman"/>
          <w:bCs/>
          <w:sz w:val="24"/>
          <w:szCs w:val="24"/>
        </w:rPr>
        <w:t>КАЛЕНДАРНО-ТЕМАТИЧЕСКОЕ ПЛАНИРОВАНИЕ</w:t>
      </w:r>
    </w:p>
    <w:p w:rsidR="008458EA" w:rsidRPr="008458EA" w:rsidRDefault="008458EA" w:rsidP="008458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58EA">
        <w:rPr>
          <w:rFonts w:ascii="Times New Roman" w:hAnsi="Times New Roman" w:cs="Times New Roman"/>
          <w:bCs/>
          <w:sz w:val="24"/>
          <w:szCs w:val="24"/>
        </w:rPr>
        <w:t xml:space="preserve">КОРРЕКЦИОННОГО </w:t>
      </w:r>
      <w:r>
        <w:rPr>
          <w:rFonts w:ascii="Times New Roman" w:hAnsi="Times New Roman" w:cs="Times New Roman"/>
          <w:bCs/>
          <w:sz w:val="24"/>
          <w:szCs w:val="24"/>
        </w:rPr>
        <w:t>КУРСА «ЛОГОПЕДИЧЕСКИЕ ЗАНЯТИЯ»</w:t>
      </w:r>
      <w:r>
        <w:rPr>
          <w:rFonts w:ascii="Times New Roman" w:hAnsi="Times New Roman" w:cs="Times New Roman"/>
          <w:bCs/>
          <w:sz w:val="24"/>
          <w:szCs w:val="24"/>
        </w:rPr>
        <w:br/>
        <w:t>6</w:t>
      </w:r>
      <w:r w:rsidRPr="008458EA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</w:p>
    <w:p w:rsidR="008458EA" w:rsidRPr="008458EA" w:rsidRDefault="008458EA" w:rsidP="00845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8EA" w:rsidRPr="008458EA" w:rsidRDefault="008458EA" w:rsidP="00845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8EA" w:rsidRPr="008458EA" w:rsidRDefault="008458EA" w:rsidP="0084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EA">
        <w:rPr>
          <w:rFonts w:ascii="Times New Roman" w:hAnsi="Times New Roman" w:cs="Times New Roman"/>
          <w:sz w:val="24"/>
          <w:szCs w:val="24"/>
        </w:rPr>
        <w:t>Учебный план коррекционного курса «Логопедические  занятия»: 2 часа в неделю: 2 ч. – групповые занятия</w:t>
      </w:r>
    </w:p>
    <w:p w:rsidR="008458EA" w:rsidRPr="008458EA" w:rsidRDefault="008458EA" w:rsidP="0084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EA">
        <w:rPr>
          <w:rFonts w:ascii="Times New Roman" w:hAnsi="Times New Roman" w:cs="Times New Roman"/>
          <w:sz w:val="24"/>
          <w:szCs w:val="24"/>
        </w:rPr>
        <w:t>34 учебные недели, 68 часов за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3"/>
        <w:gridCol w:w="2965"/>
        <w:gridCol w:w="2965"/>
        <w:gridCol w:w="2965"/>
        <w:gridCol w:w="2928"/>
      </w:tblGrid>
      <w:tr w:rsidR="008458EA" w:rsidRPr="008458EA" w:rsidTr="00A40CC1">
        <w:trPr>
          <w:trHeight w:val="70"/>
        </w:trPr>
        <w:tc>
          <w:tcPr>
            <w:tcW w:w="3122" w:type="dxa"/>
          </w:tcPr>
          <w:p w:rsidR="008458EA" w:rsidRPr="008458EA" w:rsidRDefault="008458EA" w:rsidP="00845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8E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123" w:type="dxa"/>
          </w:tcPr>
          <w:p w:rsidR="008458EA" w:rsidRPr="008458EA" w:rsidRDefault="008458EA" w:rsidP="00845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8E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23" w:type="dxa"/>
          </w:tcPr>
          <w:p w:rsidR="008458EA" w:rsidRPr="008458EA" w:rsidRDefault="008458EA" w:rsidP="00845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8E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123" w:type="dxa"/>
          </w:tcPr>
          <w:p w:rsidR="008458EA" w:rsidRPr="008458EA" w:rsidRDefault="008458EA" w:rsidP="00845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8E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123" w:type="dxa"/>
          </w:tcPr>
          <w:p w:rsidR="008458EA" w:rsidRPr="008458EA" w:rsidRDefault="008458EA" w:rsidP="00845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8EA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8458EA" w:rsidRPr="008458EA" w:rsidTr="00A40CC1">
        <w:tc>
          <w:tcPr>
            <w:tcW w:w="3122" w:type="dxa"/>
          </w:tcPr>
          <w:p w:rsidR="008458EA" w:rsidRPr="008458EA" w:rsidRDefault="008458EA" w:rsidP="00845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458E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123" w:type="dxa"/>
          </w:tcPr>
          <w:p w:rsidR="008458EA" w:rsidRPr="008458EA" w:rsidRDefault="008458EA" w:rsidP="00845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458E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123" w:type="dxa"/>
          </w:tcPr>
          <w:p w:rsidR="008458EA" w:rsidRPr="008458EA" w:rsidRDefault="008458EA" w:rsidP="00845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58EA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3123" w:type="dxa"/>
          </w:tcPr>
          <w:p w:rsidR="008458EA" w:rsidRPr="008458EA" w:rsidRDefault="00906B15" w:rsidP="00845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58EA" w:rsidRPr="008458E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123" w:type="dxa"/>
          </w:tcPr>
          <w:p w:rsidR="008458EA" w:rsidRPr="008458EA" w:rsidRDefault="00906B15" w:rsidP="00845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458EA" w:rsidRPr="008458E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4151A0" w:rsidRPr="008458EA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180"/>
        <w:gridCol w:w="1807"/>
      </w:tblGrid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1F0855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 </w:t>
            </w: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1F0855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1F0855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1F0855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25ч.</w:t>
            </w: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1F0855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1F0855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</w:tbl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55" w:rsidRDefault="001F0855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55" w:rsidRDefault="001F0855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55" w:rsidRDefault="001F0855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55" w:rsidRDefault="001F0855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55" w:rsidRPr="004151A0" w:rsidRDefault="001F0855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13" w:type="dxa"/>
        <w:tblInd w:w="108" w:type="dxa"/>
        <w:tblLayout w:type="fixed"/>
        <w:tblLook w:val="04A0"/>
      </w:tblPr>
      <w:tblGrid>
        <w:gridCol w:w="516"/>
        <w:gridCol w:w="902"/>
        <w:gridCol w:w="2268"/>
        <w:gridCol w:w="7938"/>
        <w:gridCol w:w="2835"/>
        <w:gridCol w:w="654"/>
      </w:tblGrid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учащихся. Диагностическая работа. Анализ.                                                                                                                                                                                          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фонематического восприятия: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-повтори,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-покажи.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языкового анализа и синтеза: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-выделение первого звука в слове,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-выделение последнего звука в слове,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 количество звуков в слове.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состояния лексико-грамматического строя речи в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 экспрессивной речи: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-выполнение инструкций,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-активный словарь существительных, глагольный и признаков,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-словообразование,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-словоизменение.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связной речи: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-составление предложений по картинке,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-составление рассказа по картинке,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по серии картинок,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-пересказ.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письма и чтения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4151A0" w:rsidRPr="004151A0" w:rsidTr="00820040">
        <w:tc>
          <w:tcPr>
            <w:tcW w:w="15113" w:type="dxa"/>
            <w:gridSpan w:val="6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           Состав слова 13ч.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Слово. Однокоренные слова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обучающихся  об однокоренных и родственных словах.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слов с одинаковым корнем и родственных слов.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 индивидуальных карточках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внимания и зрительного восприятия по картинке «Осень»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навыков словообразования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Упражнение, направленное на развитие языкового анализа и закрепление норм орфографии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слова. Безударная гласная в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Роль корня, его место в слове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текстом  «Рос»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образовании сложных слов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И.Н. «Нарушения письменной речи и их преодоление у младших школьников»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Словообразование. Образование слов при помощи приставок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Сказка  о девочке Приставке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Роль приставки, её место в слове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Подбор приставок к словам-действиям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со словами-антонимами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И.Н. «Нарушения письменной речи и их преодоление у младших школьников»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и приставок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спредметными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картинками с изображением направления движения и состояния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Отличие предлогов от приставок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А.В., Бессонова Т.П. Обучаем читать и писать без ошибок </w:t>
            </w: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212-213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Суффикс. Суффиксальное образование слов.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Роль суффикса, его место в слове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«Животное и его детёныш»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 Превращение предметов для гномика и великана»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Отгадывание профессий людей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интонации просьбы.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А.В., Бессонова Т.П. Обучаем читать и писать без ошибок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И.Н. «Нарушения письменной речи и их преодоление у младших школьников»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4151A0" w:rsidRPr="004151A0" w:rsidTr="00820040">
        <w:trPr>
          <w:trHeight w:val="780"/>
        </w:trPr>
        <w:tc>
          <w:tcPr>
            <w:tcW w:w="516" w:type="dxa"/>
            <w:tcBorders>
              <w:bottom w:val="single" w:sz="4" w:space="0" w:color="auto"/>
            </w:tcBorders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Отчётливое и выразительное произнесение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«Что это такое?»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приставке, корне, суффиксе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Развитие навыков анализа и синтеза слов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rPr>
          <w:trHeight w:val="600"/>
        </w:trPr>
        <w:tc>
          <w:tcPr>
            <w:tcW w:w="516" w:type="dxa"/>
            <w:tcBorders>
              <w:top w:val="single" w:sz="4" w:space="0" w:color="auto"/>
            </w:tcBorders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7" w:type="dxa"/>
            <w:gridSpan w:val="5"/>
            <w:tcBorders>
              <w:top w:val="single" w:sz="4" w:space="0" w:color="auto"/>
            </w:tcBorders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Глагол 5ч.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Значение глагола в речи.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и употребление в речи глаголов.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Синтаксическая роль глагола.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Нахождение действий предмета в тексте.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интонации и силы голоса данной ситуации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Глаголы близкие и противоположные по значению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Отчётливое и выразительное произнесение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Подбор синонимов  и антонимов к заданным словам.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Нахождение синонимов и антонимов в тексте.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синонимов в </w:t>
            </w: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речи для преодоления неоправданного повторения слов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А.В., Бессонова Т.П. Обучаем читать и писать без ошибок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глаголов антонимов и глаголов синонимов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А.В., Бессонова Т.П. Обучаем читать и писать без ошибок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глаголом.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151A0" w:rsidRPr="004151A0" w:rsidTr="00820040">
        <w:tc>
          <w:tcPr>
            <w:tcW w:w="15113" w:type="dxa"/>
            <w:gridSpan w:val="6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      Предложение 25ч.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понятий «слово», «словосочетание», «предложение».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понятий «слово»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словосочетание» и «предложение»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Интонационная и смысловая законченность предложения.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предложения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Деление текста на предложения.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интонации просьбы.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Н.П.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Зубович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Е.В. Коррекция письменной речи в начальной школе. Стр.20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учащихся начальных классов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Стр.19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А.В., Бессонова Т.П. Обучаем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и писать без ошибок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Подбор слов синонимов по степени уменьшения качества признаков или увеличения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А.В., Бессонова Т.П. Обучаем читать и писать без ошибок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антонимов и синонимов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А.В., Бессонова Т.П. Обучаем читать и писать без ошибок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предложениями с пропущенными словами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А.В., Бессонова Т.П. Обучаем читать и писать без ошибок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Повествовательное предложение. Вопросительное предложение. Восклицательное предложение.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Интонационное обособление фразы, обозначение границ предложений: повествовательная интонация; вопросительная интонация; различные оттенки восклицательных предложений.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«Повтори с разной интонацией»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с текстами.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Практическое употребление существительных в форме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единственного  и множественного числа именительного и винительного падежей.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Нахождение слов в форме единственного и множественного числа винительного падежа в словосочетаниях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предложений по опорам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Преобразование слов в предложении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существительных в форме единственного и множественного числа винительного и родительного падежей.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зрительного восприятия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«Подбери словечко»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в форме единственного и множественного числа родительного падежа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предложением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существительных в форме единственного и множественного числа дательного падежа.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«Кому что дадим?»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словаря профессий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«Кому что пригодится?»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пословицами и поговорками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существительных в форме дательного падежа с простыми предлогами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употребление существительных в форме единственного и множественного числа творительного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падежа без предлога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Уточненрие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 обогащение словаря профессий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отрывками из стихотворений, ответы на вопросы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«Зоопарк»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«Путаница»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употребление существительных в форме единственного и множественного числа творительного падежа на уровне словосочетания и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в форме единственного и множественного числа творительного падежа с предлогами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существительных в форме единственного и множественного числа предложного падежа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существительных в форме предложного падежа с предлогами «О», «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в-на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». Дифференциация предлогов между собой.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«Доскажи словечко»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карточкам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существительных в различных косвенных падежах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родственными и однокоренными словами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Образование формы косвенного падежа  имени существительного по вопросу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слов, данных в правильной грамматической форме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понятий «слово», « словосочетание»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предложение»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«Узнай сказку»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слов, данных в правильной грамматической форме с использованием схемы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Обсуждение интонации и силы голоса данной ситуации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с текстами.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из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слов, данных в начальной форме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Отгадывание загадок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«Сообщаем, спрашиваем, восторгаемся»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«Карась»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Раздаточные карточки.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деформирован</w:t>
            </w:r>
            <w:proofErr w:type="gramEnd"/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предложениями. Грамматическое оформление предложений с пропущенными словами.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предложением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«Найди рифму»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текста из предложений с пропущенными словами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Употребление вежливых слов в соответствии с речевой ситуацией. Использование выразительных средств речи (умеренная сила голоса, доброжелательный, радостный тон) и помощников речи (мимика, жесты, позы, выражающие внимание к партнеру).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Карточки с деформированными предложениями.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деформирован</w:t>
            </w:r>
            <w:proofErr w:type="gramEnd"/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предложениями. Редактирование, грамматическое оформление предложений с повторяющимися словами.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Нахождение логических ошибок в предложениях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Редактирование простых предложений с повторяющимися однокоренными словами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Редактирование простых предложений с повторяющимися словами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Использование синонимов для исключения повторения слов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Обсуждение интонации и силы голоса данной ситуации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Карточки с деформированными предложениями.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Г.Г. «Организация и методы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коррекционной работы логопеда на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деформирован</w:t>
            </w:r>
            <w:proofErr w:type="gramEnd"/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предложениями. Редактирование, грамматическое оформление предложений с повторяющимися словами.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Отчётливое и выразительное произнесение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Нахождение логических ошибок в предложениях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Редактирование простых предложений с повторяющимися однокоренными словами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Редактирование простых предложений с повторяющимися словами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Использование синонимов для исключения повторения слов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Карточки с деформированными предложениями.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Уточнение лексического значения пословиц, поговорок.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Восстановление пословиц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деформированными пословицами, поговорками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«Кто быстрей?»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Н.Г.Андреева часть 1 с.174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Образные слова и выражения. Загадки.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тематическим кроссвордом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загадок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Н.Г.Андреева часть 1 с.155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7" w:type="dxa"/>
            <w:gridSpan w:val="5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Текст  17 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Выделение признаков связного текста. Тема текста.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«Слоговой аукцион»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текста  от группы предложений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Признаки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 по серии картинок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Отчётливое и выразительное произнесение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Признаки текста.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текста из данных предложений  и серии картинок.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текста из данных предложений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Знакомство с предложениями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Беседа с опорой на личный опыт учащихся. Составление коротких рассказов из личного опыта по теме ситуации с опорой на символический план.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текста из деформированных предложений.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Знакомство с предложениями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части. Работа с планом.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Памятка «Порядок работы с текстом»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вежливых слов в соответствии с речевой ситуацией. Использование выразительных средств речи (умеренная сила голоса, доброжелательный, радостный тон) и помощников речи (мимика, жесты,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позы, выражающие внимание к партнеру).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177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началу.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Отчётливое и выразительное произнесение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Подбор родственных слов по образцу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пословицей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над предполагаемым окончанием рассказа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Беседа с опорой на личный опыт учащихся. Составление коротких рассказов из личного опыта по теме ситуации с опорой на символический план.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его концу.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над предполагаемым началом рассказа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Беседа с опорой на личный опыт учащихся. Составление коротких рассказов из личного опыта по теме ситуации с опорой на символический план.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описания.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сочинения-описания листьев деревьев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интонации просьбы.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Выборочное выписывание из текста по заданию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Обсуждение интонации и силы голоса данной ситуации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 карточках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Последовательный пересказ текстов с опорой на вопросы.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Отчётливое и выразительное произнесение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текстом «Кит», «Окунь»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Последовательный пересказ с опорой на вопросы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Последовательный пересказ текстов  от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первог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третьего) лица по графическим схемам.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Отгадывание загадок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 «Воробей»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Установление последовательности графических схем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Последовательный пересказ текста от третьего лица по знаковым схемам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Андреева Н.Г. логопедические занятия по развитию связной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Пересказ текстов описательного характера с опорой на картинки, вопросы, графические схемы.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текстом «Берёзка»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текста с опорой на картинки,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гарфические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схемы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Употребление вежливых слов в соответствии с речевой ситуацией. Использование выразительных средств речи (умеренная сила голоса, доброжелательный, радостный тон) и помощников речи (мимика, жесты, позы, выражающие внимание к партнеру).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Последовательный пересказ  с опорой на серию картинок и последовательность действий с использованием серии сюжетных картинок.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Обсуждение интонации и силы голоса данной ситуации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текстом и серией картинок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Выборочный пересказ. Составление плана пересказа.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Отчётливое и выразительное произнесение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Знакомство с текстом «Цветок или волчья пасть?»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плана пересказа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Выборочный пересказ текста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Краткий пересказ. Составление плана пересказа.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Знакомство с текстом «Суслик и хомяк»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Выделение частей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плана пересказа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Краткий пересказ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902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учащихся. Диагностическая работа. Анализ.                                                                                                  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языкового анализа и синтеза: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-выделение первого звука в слове,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-выделение последнего звука в слове,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 количество звуков в слове.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состояния лексико-грамматического строя речи в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 экспрессивной речи: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-выполнение инструкций,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-активный словарь существительных, глагольный и признаков,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-словообразование,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-словоизменение.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связной речи: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-составление предложений по картинке,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-составление рассказа по картинке,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по серии картинок,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-пересказ.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письма и чтения.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</w:tbl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BF0" w:rsidRDefault="006A5BF0" w:rsidP="006A5B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BF0" w:rsidRPr="006A5BF0" w:rsidRDefault="006A5BF0" w:rsidP="006A5B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5BF0">
        <w:rPr>
          <w:rFonts w:ascii="Times New Roman" w:hAnsi="Times New Roman" w:cs="Times New Roman"/>
          <w:bCs/>
          <w:sz w:val="24"/>
          <w:szCs w:val="24"/>
        </w:rPr>
        <w:t>КАЛЕНДАРНО-ТЕМАТИЧЕСКОЕ ПЛАНИРОВАНИЕ</w:t>
      </w:r>
    </w:p>
    <w:p w:rsidR="006A5BF0" w:rsidRPr="006A5BF0" w:rsidRDefault="006A5BF0" w:rsidP="006A5B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5BF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КОРРЕКЦИОННОГО </w:t>
      </w:r>
      <w:r>
        <w:rPr>
          <w:rFonts w:ascii="Times New Roman" w:hAnsi="Times New Roman" w:cs="Times New Roman"/>
          <w:bCs/>
          <w:sz w:val="24"/>
          <w:szCs w:val="24"/>
        </w:rPr>
        <w:t>КУРСА «ЛОГОПЕДИЧЕСКИЕ ЗАНЯТИЯ»</w:t>
      </w:r>
      <w:r>
        <w:rPr>
          <w:rFonts w:ascii="Times New Roman" w:hAnsi="Times New Roman" w:cs="Times New Roman"/>
          <w:bCs/>
          <w:sz w:val="24"/>
          <w:szCs w:val="24"/>
        </w:rPr>
        <w:br/>
        <w:t>7</w:t>
      </w:r>
      <w:r w:rsidRPr="006A5BF0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</w:p>
    <w:p w:rsidR="006A5BF0" w:rsidRPr="006A5BF0" w:rsidRDefault="006A5BF0" w:rsidP="006A5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BF0" w:rsidRPr="006A5BF0" w:rsidRDefault="006A5BF0" w:rsidP="006A5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BF0" w:rsidRPr="006A5BF0" w:rsidRDefault="006A5BF0" w:rsidP="006A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F0">
        <w:rPr>
          <w:rFonts w:ascii="Times New Roman" w:hAnsi="Times New Roman" w:cs="Times New Roman"/>
          <w:sz w:val="24"/>
          <w:szCs w:val="24"/>
        </w:rPr>
        <w:t>Учебный план коррекционного курса «Логопедические  занятия»: 2 часа в неделю: 2 ч. – групповые занятия</w:t>
      </w:r>
    </w:p>
    <w:p w:rsidR="006A5BF0" w:rsidRPr="006A5BF0" w:rsidRDefault="006A5BF0" w:rsidP="006A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F0">
        <w:rPr>
          <w:rFonts w:ascii="Times New Roman" w:hAnsi="Times New Roman" w:cs="Times New Roman"/>
          <w:sz w:val="24"/>
          <w:szCs w:val="24"/>
        </w:rPr>
        <w:t xml:space="preserve"> 34 учебные недели, 68 часов за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3"/>
        <w:gridCol w:w="2965"/>
        <w:gridCol w:w="2965"/>
        <w:gridCol w:w="2965"/>
        <w:gridCol w:w="2928"/>
      </w:tblGrid>
      <w:tr w:rsidR="006A5BF0" w:rsidRPr="006A5BF0" w:rsidTr="00A40CC1">
        <w:trPr>
          <w:trHeight w:val="70"/>
        </w:trPr>
        <w:tc>
          <w:tcPr>
            <w:tcW w:w="3122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123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23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123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123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6A5BF0" w:rsidRPr="006A5BF0" w:rsidTr="00A40CC1">
        <w:tc>
          <w:tcPr>
            <w:tcW w:w="3122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3123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3123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3123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3123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</w:tr>
    </w:tbl>
    <w:p w:rsidR="006A5BF0" w:rsidRPr="006A5BF0" w:rsidRDefault="006A5BF0" w:rsidP="006A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180"/>
        <w:gridCol w:w="1807"/>
      </w:tblGrid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1F0855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 </w:t>
            </w: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1F0855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1F0855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21 ч.</w:t>
            </w: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1F0855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23 ч.</w:t>
            </w: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1F0855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</w:tbl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55" w:rsidRPr="004151A0" w:rsidRDefault="001F0855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13" w:type="dxa"/>
        <w:tblInd w:w="108" w:type="dxa"/>
        <w:tblLayout w:type="fixed"/>
        <w:tblLook w:val="04A0"/>
      </w:tblPr>
      <w:tblGrid>
        <w:gridCol w:w="516"/>
        <w:gridCol w:w="999"/>
        <w:gridCol w:w="2171"/>
        <w:gridCol w:w="7938"/>
        <w:gridCol w:w="2835"/>
        <w:gridCol w:w="654"/>
      </w:tblGrid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учащихся. Диагностическая работа. Анализ.                                                                                                                                                                                          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языкового анализа и синтеза: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-выделение первого звука в слове,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-выделение последнего звука в слове,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 количество звуков в слове.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состояния лексико-грамматического строя речи в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 экспрессивной речи: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-выполнение инструкций,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-активный словарь существительных, глагольный и признаков,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-словообразование,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-словоизменение.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связной речи: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-составление предложений по картинке,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-составление рассказа по картинке,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по серии картинок,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-пересказ.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чтения и письма.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4151A0" w:rsidRPr="004151A0" w:rsidTr="00820040">
        <w:tc>
          <w:tcPr>
            <w:tcW w:w="15113" w:type="dxa"/>
            <w:gridSpan w:val="6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           Состав слова 16 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Слово. Однокоренные слова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обучающихся  об однокоренных и родственных словах.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слов с одинаковым корнем и родственных слов.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 индивидуальных карточках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навыков словообразования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Упражнение, направленное на развитие языкового анализа и закрепление норм орфографии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А.В., Бессонова Т.П. Обучаем читать и писать без ошибок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Подбор слов синонимов по степени уменьшения качества признаков или увеличения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А.В., Бессонова Т.П. Обучаем читать и писать без ошибок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антонимов и синонимов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А.В., Бессонова Т.П. Обучаем читать и писать без ошибок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предложениями с пропущенными словами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А.В., Бессонова Т.П. Обучаем читать и писать без ошибок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Роль корня, его место в слове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образовании сложных слов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И.Н. «Нарушения письменной речи и их преодоление у младших школьников»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слова. Безударная гласная в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Образование слов при помощи приставок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и упражнения на подвижность и четкость движений органов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Сказка  о девочке Приставке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Роль приставки, её место в слове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Подбор приставок к словам-действиям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со словами-антонимами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И.Н. «Нарушения письменной речи и их преодоление у младших школьников»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и приставок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спредметными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картинками с изображением направления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двидения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 состояния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Отличие предлогов от приставок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бессонова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Т.П. Обучаем читать и писать без ошибок </w:t>
            </w: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212-213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уффиксальное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слов.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Роль суффикса, его место в слове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«Животное и его детёныш»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 Превращение предметов для гномика и великана»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Отгадывание профессий людей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интонации просьбы.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И.Н. «Нарушения письменной речи и их преодоление у младших школьников»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151A0" w:rsidRPr="004151A0" w:rsidTr="00820040">
        <w:trPr>
          <w:trHeight w:val="780"/>
        </w:trPr>
        <w:tc>
          <w:tcPr>
            <w:tcW w:w="516" w:type="dxa"/>
            <w:tcBorders>
              <w:bottom w:val="single" w:sz="4" w:space="0" w:color="auto"/>
            </w:tcBorders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Отчётливое и выразительное произнесение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«Что это такое?»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приставке, корне, суффиксе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Развитие навыков анализа и синтеза слов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2ч.</w:t>
            </w:r>
          </w:p>
        </w:tc>
      </w:tr>
      <w:tr w:rsidR="004151A0" w:rsidRPr="004151A0" w:rsidTr="00820040">
        <w:tc>
          <w:tcPr>
            <w:tcW w:w="15113" w:type="dxa"/>
            <w:gridSpan w:val="6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Предложение 21ч.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понятий «слово», «словосочетание», «предложение».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понятий «слово»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словосочетание» и «предложение»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Интонационная и смысловая законченность предложения.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предложения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Деление текста на предложения.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интонации просьбы.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Н.П.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Зубович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Е.В. Коррекция письменной речи в начальной школе.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учащихся начальных классов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Предложение. Практическое употребление существительных в форме единственного  и множественного числа именительного и винительного падежей.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Нахождение слов в форме единственного и множественного числа винительного падежа в словосочетаниях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опорам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Преобразование слов в предложении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употребление существительных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форме единственного и множественного числа винительного и родительного падежей.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зрительного восприятия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«Подбери словечко»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в форме единственного и множественного числа родительного падежа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предложением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существительных в форме единственного и множественного числа дательного падежа.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«Кому что дадим?»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словаря профессий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«Кому что пригодится?»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пословицами и поговорками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существительных в форме дательного падежа с простыми предлогами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существительных в форме единственного и множественного числа творительного падежа без предлога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Уточненрие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 обогащение словаря профессий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отрывками из стихотворений, ответы на вопросы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«Зоопарк»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«Путаница»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существительных в форме единственного и множественного числа творительного падежа на уровне словосочетания и предложения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в форме единственного и множественного числа творительного падежа с предлогами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употребление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 форме единственного и множественного числа предложного падежа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употребление существительных в форме предложного падежа с предлогами «О», «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в-на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». Дифференциация предлогов между собой.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«Доскажи словечко»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карточкам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существительных в различных косвенных падежах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родственными и однокоренными словами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Образование формы косвенного падежа  имени существительного по вопросу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слов, данных в правильной грамматической форме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понятий «слово», « словосочетание»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предложение»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«Узнай сказку»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слов, данных в правильной грамматической форме с использованием схемы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Обсуждение интонации и силы голоса данной ситуации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с текстами.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слов, данных в начальной форме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интонации просьбы.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«Сообщаем, спрашиваем, восторгаемся»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 индивидуальных карточках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деформирован</w:t>
            </w:r>
            <w:proofErr w:type="gramEnd"/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предложениями.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Грамматическое оформление предложений с пропущенными словами.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деформированным предложением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«Найди рифму»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текста из предложений с пропущенными словами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вежливых слов в соответствии с речевой ситуацией.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выразительных средств речи (умеренная сила голоса, доброжелательный, радостный тон) и помощников речи (мимика, жесты, позы, выражающие внимание к партнеру).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деформированными предложениями.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деформирован</w:t>
            </w:r>
            <w:proofErr w:type="gramEnd"/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предложениями. Редактирование, грамматическое оформление предложений с повторяющимися словами.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Нахождение логических ошибок в предложениях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Редактирование простых предложений с повторяющимися однокоренными словами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Редактирование простых предложений с повторяющимися словами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Использование синонимов для исключения повторения слов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Обсуждение интонации и силы голоса данной ситуации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Карточки с деформированными предложениями.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деформирован</w:t>
            </w:r>
            <w:proofErr w:type="gramEnd"/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предложениями. Редактирование, грамматическое оформление предложений с повторяющимися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Отчётливое и выразительное произнесение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Нахождение логических ошибок в предложениях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Редактирование простых предложений с повторяющимися однокоренными словами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Редактирование простых предложений с повторяющимися словами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Использование синонимов для исключения повторения слов.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Карточки с деформированными предложениями.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Мисаренко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деформирован</w:t>
            </w:r>
            <w:proofErr w:type="gramEnd"/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предложениями. Редактирование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грамматическое оформление предложений с нарушенным порядком слов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правильного порядка слов в предложении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Нахождение логических ошибок в предложениях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часть 2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Уточнение лексического значения пословиц, поговорок.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Восстановление пословиц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деформированными пословицами, поговорками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«Кто быстрей?»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Образные слова и выражения. Загадки.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тематическим кроссвордом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загадок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7" w:type="dxa"/>
            <w:gridSpan w:val="5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Текст  23 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Выделение признаков связного текста. Тема текста.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«Слоговой аукцион»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текста  от группы предложений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Признаки текста.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Г.Г. «Организация и методы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коррекционной работы логопеда на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 по серии картинок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Отчётливое и выразительное произнесение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Признаки текста.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текста из данных предложений  и серии картинок.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текста из данных предложений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Знакомство с предложениями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Беседа с опорой на личный опыт учащихся. Составление коротких рассказов из личного опыта по теме ситуации с опорой на символический план.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текста из деформированных предложений.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Знакомство с предложениями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текста.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карточкам.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части. Работа с планом.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Памятка «Порядок работы с текстом»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Употребление вежливых слов в соответствии с речевой ситуацией. Использование выразительных средств речи (умеренная сила голоса, доброжелательный, радостный тон) и помощников речи (мимика, жесты, позы, выражающие внимание к партнеру).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началу.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Отчётливое и выразительное произнесение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Подбор родственных слов по образцу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пословицей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над предполагаемым окончанием рассказа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опорой на личный опыт учащихся. Составление коротких рассказов из личного опыта по теме ситуации с опорой на символический план.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Раздаточные карточки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его концу.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над предполагаемым началом рассказа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Беседа с опорой на личный опыт учащихся. Составление коротких рассказов из личного опыта по теме ситуации с опорой на символический план.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описания.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сочинения-описания листьев деревьев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интонации просьбы.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Выборочное выписывание из текста по заданию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Обсуждение интонации и силы голоса данной ситуации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 карточках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Последовательный пересказ текстов с опорой на вопросы.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Отчётливое и выразительное произнесение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Последовательный пересказ с опорой на вопросы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Последовательный пересказ текстов  от первог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третьего) лица по графическим схемам.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Установление последовательности графических схем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Последовательный пересказ текста от третьего лица по знаковым схемам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текстов описательного характера с опорой на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картинки, вопросы, графические схемы.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текста с опорой на картинки,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гарфические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схемы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вежливых слов в соответствии с речевой ситуацией. Использование выразительных средств речи (умеренная сила голоса,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доброжелательный, радостный тон) и помощников речи (мимика, жесты, позы, выражающие внимание к партнеру).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Андреева Н.Г. логопедические занятия по развитию связной речи младших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Последовательный пересказ  с опорою на серию картинок и последовательность действий с использованием серии сюжетных картинок.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Обсуждение интонации и силы голоса данной ситуации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текстом и серией картинок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логопедические занятия по развитию связной речи младших школьников.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Выборочный пересказ. Составление плана пересказа.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Отчётливое и выразительное произнесение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плана пересказа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Выборочный пересказ текста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Краткий пересказ. Составление плана пересказа.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Выделение частей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плана пересказа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Краткий пересказ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Устное сочинение. «Осень и весна»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над структурой рассказа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Обобщение примет осени, примет весны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сравнительного рассказа «Осень и весна»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Устное сочинение. Составление рассказа по материалам текущих наблюдений.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Обсуждение темы и основной мысли сочинения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Обсуждение структуры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Стр101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Коллективное сочинение-повествование по серии картинок, опорным словам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часть 3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Сочинение-описание на основе личного опыта и по наблюдениям «Моя собак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кошка).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часть 3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Сочинение «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любимое занятие»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часть 3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Анализ и редактирование сочинений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содержании, построении текста и отдельных предложений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Анализ детских работ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часть 3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часть 3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учащихся. Диагностическая работа. Анализ.                                                                                                  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языкового анализа и синтеза: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-выделение первого звука в слове,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-выделение последнего звука в слове,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 количество звуков в слове.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состояния лексико-грамматического строя речи в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импрессивной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 экспрессивной речи: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-выполнение инструкций,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-активный словарь существительных, глагольный и признаков,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-словообразование,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-словоизменение.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связной речи: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-составление предложений по картинке,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-составление рассказа по картинке,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по серии картинок,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-пересказ.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чтения и письма.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</w:tbl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BF0" w:rsidRPr="006A5BF0" w:rsidRDefault="006A5BF0" w:rsidP="006A5B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5BF0">
        <w:rPr>
          <w:rFonts w:ascii="Times New Roman" w:hAnsi="Times New Roman" w:cs="Times New Roman"/>
          <w:bCs/>
          <w:sz w:val="24"/>
          <w:szCs w:val="24"/>
        </w:rPr>
        <w:t>КАЛЕНДАРНО-ТЕМАТИЧЕСКОЕ ПЛАНИРОВАНИЕ</w:t>
      </w:r>
    </w:p>
    <w:p w:rsidR="006A5BF0" w:rsidRPr="006A5BF0" w:rsidRDefault="006A5BF0" w:rsidP="006A5B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5BF0">
        <w:rPr>
          <w:rFonts w:ascii="Times New Roman" w:hAnsi="Times New Roman" w:cs="Times New Roman"/>
          <w:bCs/>
          <w:sz w:val="24"/>
          <w:szCs w:val="24"/>
        </w:rPr>
        <w:t xml:space="preserve">КОРРЕКЦИОННОГО </w:t>
      </w:r>
      <w:r>
        <w:rPr>
          <w:rFonts w:ascii="Times New Roman" w:hAnsi="Times New Roman" w:cs="Times New Roman"/>
          <w:bCs/>
          <w:sz w:val="24"/>
          <w:szCs w:val="24"/>
        </w:rPr>
        <w:t>КУРСА «ЛОГОПЕДИЧЕСКИЕ ЗАНЯТИЯ»</w:t>
      </w:r>
      <w:r>
        <w:rPr>
          <w:rFonts w:ascii="Times New Roman" w:hAnsi="Times New Roman" w:cs="Times New Roman"/>
          <w:bCs/>
          <w:sz w:val="24"/>
          <w:szCs w:val="24"/>
        </w:rPr>
        <w:br/>
        <w:t>8</w:t>
      </w:r>
      <w:r w:rsidRPr="006A5BF0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</w:p>
    <w:p w:rsidR="006A5BF0" w:rsidRPr="006A5BF0" w:rsidRDefault="006A5BF0" w:rsidP="006A5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BF0" w:rsidRPr="006A5BF0" w:rsidRDefault="006A5BF0" w:rsidP="006A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BF0" w:rsidRPr="006A5BF0" w:rsidRDefault="006A5BF0" w:rsidP="006A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F0">
        <w:rPr>
          <w:rFonts w:ascii="Times New Roman" w:hAnsi="Times New Roman" w:cs="Times New Roman"/>
          <w:sz w:val="24"/>
          <w:szCs w:val="24"/>
        </w:rPr>
        <w:lastRenderedPageBreak/>
        <w:t>Учебный план коррекционного курса «Логопедические  занятия»: 2 часа в неделю: 2 ч. – групповые занятия</w:t>
      </w:r>
    </w:p>
    <w:p w:rsidR="006A5BF0" w:rsidRPr="006A5BF0" w:rsidRDefault="006A5BF0" w:rsidP="006A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F0">
        <w:rPr>
          <w:rFonts w:ascii="Times New Roman" w:hAnsi="Times New Roman" w:cs="Times New Roman"/>
          <w:sz w:val="24"/>
          <w:szCs w:val="24"/>
        </w:rPr>
        <w:t xml:space="preserve"> 34 учебные недели, 68 часов за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3"/>
        <w:gridCol w:w="2965"/>
        <w:gridCol w:w="2965"/>
        <w:gridCol w:w="2965"/>
        <w:gridCol w:w="2928"/>
      </w:tblGrid>
      <w:tr w:rsidR="006A5BF0" w:rsidRPr="006A5BF0" w:rsidTr="00A40CC1">
        <w:trPr>
          <w:trHeight w:val="70"/>
        </w:trPr>
        <w:tc>
          <w:tcPr>
            <w:tcW w:w="3122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123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23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123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123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6A5BF0" w:rsidRPr="006A5BF0" w:rsidTr="00A40CC1">
        <w:tc>
          <w:tcPr>
            <w:tcW w:w="3122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3123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3123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3123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3123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</w:tr>
    </w:tbl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180"/>
        <w:gridCol w:w="1807"/>
      </w:tblGrid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1F0855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 </w:t>
            </w: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1F0855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1F0855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1F0855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33 ч.</w:t>
            </w: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1F0855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</w:tbl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13" w:type="dxa"/>
        <w:tblInd w:w="108" w:type="dxa"/>
        <w:tblLayout w:type="fixed"/>
        <w:tblLook w:val="04A0"/>
      </w:tblPr>
      <w:tblGrid>
        <w:gridCol w:w="516"/>
        <w:gridCol w:w="999"/>
        <w:gridCol w:w="2171"/>
        <w:gridCol w:w="7938"/>
        <w:gridCol w:w="2835"/>
        <w:gridCol w:w="654"/>
      </w:tblGrid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учащихся. Диагностическая работа. Анализ.                                                                                                                                                                                          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языкового анализа и синтеза: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-выделение первого звука в слове,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-выделение последнего звука в слове,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 количество звуков в слове.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состояния лексико-грамматического строя речи в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 экспрессивной речи: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-выполнение инструкций,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-активный словарь существительных, глагольный и признаков,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-словообразование,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-словоизменение.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связной речи: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-составление предложений по картинке,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-составление рассказа по картинке,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по серии картинок,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-пересказ.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чтения и письма.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4151A0" w:rsidRPr="004151A0" w:rsidTr="00820040">
        <w:tc>
          <w:tcPr>
            <w:tcW w:w="15113" w:type="dxa"/>
            <w:gridSpan w:val="6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 слова 17 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Слово. Однокоренные слова. Родственные слова.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обучающихся  об однокоренных и родственных словах.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слов с одинаковым корнем и родственных слов. Упражнение, направленное на развитие языкового анализа и закрепление норм орфографии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 индивидуальных карточках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слова. Безударная гласная в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Роль корня, его место в слове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образовании сложных слов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 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И.Н. «Нарушения письменной речи и их преодоление у младших школьников»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Роль приставки, её место в слове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Подбор приставок к словам-действиям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со словами-антонимами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И.Н. «Нарушения письменной речи и их преодоление у младших школьников»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и приставок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спредметными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картинками с изображением направления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двидения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 состояния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Отличие предлогов от приставок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бессонова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Т.П. Обучаем читать и писать без ошибок </w:t>
            </w: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212-213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уффиксальное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слов.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Роль суффикса, его место в слове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 Превращение предметов для гномика и великана»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Отгадывание профессий людей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интонации просьбы.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И.Н. «Нарушения письменной речи и их преодоление у младших школьников»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Подбор существительных, прилагательных, глаголов, противоположных по значению.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подборе антонимов  к слову.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Нахождение антонимов в тексте.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бессонова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Т.П. Обучаем читать и писать без ошибок.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школьников. 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Подбор существительных, прилагательных, глаголов, близких по значению.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подборе синонимов к слову.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Нахождение синонимов в тексте.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бессонова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Т.П. Обучаем читать и писать без ошибок.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антонимов и синонимов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бессонова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Т.П. Обучаем читать и писать без ошибок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Определение прямого и переносного значения слов при сопоставлении предложений.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многозначных слов.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логопедические занятия по развитию связной речи младших школьников.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Образные слова и выражения. Загадки.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тематическим кроссвордом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логопедические занятия по развитию связной речи младших школьников.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Уточнение лексического значения пословиц, поговорок.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Восстановление пословиц, поговорок.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деформированными пословицами, поговорками.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Игра-викторина «Пословицы и поговорки»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логопедические занятия по развитию связной речи младших школьников.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15113" w:type="dxa"/>
            <w:gridSpan w:val="6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10 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существительных в различных косвенных падежах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родственными и однокоренными словами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Образование формы косвенного падежа  имени существительного по вопросу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слов, данных в правильной грамматической форме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понятий «слово», « словосочетание»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предложение»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«Узнай сказку»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слов, данных в правильной грамматической форме с использованием схемы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Обсуждение интонации и силы голоса данной ситуации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с текстами.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слов, данных в начальной форме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интонации просьбы.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«Сообщаем, спрашиваем, восторгаемся»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 индивидуальных карточках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деформирован</w:t>
            </w:r>
            <w:proofErr w:type="gramEnd"/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предложениями. Грамматическое оформление предложений с пропущенными словами.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предложением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«Найди рифму»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текста из предложений с пропущенными словами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Употребление вежливых слов в соответствии с речевой ситуацией. Использование выразительных средств речи (умеренная сила голоса, доброжелательный, радостный тон) и помощников речи (мимика, жесты, позы, выражающие внимание к партнеру).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Карточки с деформированными предложениями.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Мисаренко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деформирован</w:t>
            </w:r>
            <w:proofErr w:type="gramEnd"/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предложениями. Редактирование, грамматическое оформление предложений с повторяющимися словами.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Нахождение логических ошибок в предложениях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Редактирование простых предложений с повторяющимися однокоренными словами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Редактирование простых предложений с повторяющимися словами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Использование синонимов для исключения повторения слов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Обсуждение интонации и силы голоса данной ситуации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Карточки с деформированными предложениями.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7" w:type="dxa"/>
            <w:gridSpan w:val="5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Текст  33 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7938" w:type="dxa"/>
            <w:vAlign w:val="center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Абзац. Расположение частей текста в определённой последовательности.</w:t>
            </w:r>
          </w:p>
        </w:tc>
        <w:tc>
          <w:tcPr>
            <w:tcW w:w="7938" w:type="dxa"/>
            <w:vAlign w:val="center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части. Работа с планом.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Памятка «Порядок работы с текстом»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Употребление вежливых слов в соответствии с речевой ситуацией. Использование выразительных средств речи (умеренная сила голоса, доброжелательный, радостный тон) и помощников речи (мимика, жесты, позы, выражающие внимание к партнеру).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Текст. Виды текстов.</w:t>
            </w:r>
          </w:p>
        </w:tc>
        <w:tc>
          <w:tcPr>
            <w:tcW w:w="7938" w:type="dxa"/>
            <w:vAlign w:val="center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Рассказ описание.</w:t>
            </w:r>
          </w:p>
        </w:tc>
        <w:tc>
          <w:tcPr>
            <w:tcW w:w="7938" w:type="dxa"/>
            <w:vAlign w:val="center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Рассказ повествование.</w:t>
            </w:r>
          </w:p>
        </w:tc>
        <w:tc>
          <w:tcPr>
            <w:tcW w:w="7938" w:type="dxa"/>
            <w:vAlign w:val="center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Рассказ рассуждение.</w:t>
            </w:r>
          </w:p>
        </w:tc>
        <w:tc>
          <w:tcPr>
            <w:tcW w:w="7938" w:type="dxa"/>
            <w:vAlign w:val="center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 по серии картинок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текста  от группы предложений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Признаки текста.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Отчётливое и выразительное произнесение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Признаки текста.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текста из данных предложений  и серии картинок.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текста из данных предложений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Знакомство с предложениями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Беседа с опорой на личный опыт учащихся. Составление коротких рассказов из личного опыта по теме ситуации с опорой на символический план.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текста из деформированных предложений.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Знакомство с предложениями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текста.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карточкам.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началу.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Отчётливое и выразительное произнесение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Подбор родственных слов по образцу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пословицей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над предполагаемым окончанием рассказа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опорой на личный опыт учащихся. Составление коротких рассказов из личного опыта по теме ситуации с опорой на символический план.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Раздаточные карточки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его концу.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над предполагаемым началом рассказа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Беседа с опорой на личный опыт учащихся. Составление коротких рассказов из личного опыта по теме ситуации с опорой на символический план.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обозначенной середине рассказа.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текста, последовательности частей текста.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рассказа.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Творческий пересказ по обозначенной середине рассказа  с использованием составленного плана текста.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Выборочное выписывание из текста по заданию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Обсуждение интонации и силы голоса данной ситуации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 карточках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Последовательный пересказ текстов с опорой на вопросы.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Отчётливое и выразительное произнесение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Последовательный пересказ с опорой на вопросы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Последовательный пересказ текстов  от первог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третьего) лица по графическим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схемам.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Отгадывание загадок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Установление последовательности графических схем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Последовательный пересказ текста от третьего лица по знаковым схемам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Пересказ текстов описательного характера с опорой на картинки, вопросы, графические схемы.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текста с опорой на картинки,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гарфические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схемы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Употребление вежливых слов в соответствии с речевой ситуацией. Использование выразительных средств речи (умеренная сила голоса, доброжелательный, радостный тон) и помощников речи (мимика, жесты, позы, выражающие внимание к партнеру).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Последовательный пересказ  с опорой на серию картинок и последовательность действий с использованием серии сюжетных картинок.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Обсуждение интонации и силы голоса данной ситуации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текстом и серией картинок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логопедические занятия по развитию связной речи младших школьников.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Выборочный пересказ. Составление плана пересказа.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Отчётливое и выразительное произнесение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плана пересказа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Выборочный пересказ текста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Краткий пересказ. Составление плана пересказа.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Выделение частей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плана пересказа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Краткий пересказ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сочинение.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«Осень и весна»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и упражнения на подвижность и четкость движений органов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над структурой рассказа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Обобщение примет осени, примет весны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сравнительного рассказа «Осень и весна»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Андреева Н.Г.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Устное сочинение. Составление рассказа по материалам текущих наблюдений.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Обсуждение темы и основной мысли сочинения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Обсуждение структуры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Коллективное сочинение-повествование по серии картинок, опорным словам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часть 3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Сочинение-описание на основе личного опыта и по наблюдениям «Мой любимый питомец».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часть 3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Сочинение «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любимое занятие»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часть 3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Анализ и редактирование сочинений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содержании, построении текста и отдельных предложений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Анализ детских работ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часть 3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часть 3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учащихся. Диагностическая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работа. Анализ.                                                                                                       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языкового анализа и синтеза: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-выделение первого звука в слове,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-выделение последнего звука в слове,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звуков в слове.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состояния лексико-грамматического строя речи в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 экспрессивной речи: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-выполнение инструкций,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-активный словарь существительных, глагольный и признаков,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-словообразование,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-словоизменение.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связной речи: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-составление предложений по картинке,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-составление рассказа по картинке,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по серии картинок,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-пересказ.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чтения и письма.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</w:tbl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BF0" w:rsidRDefault="006A5BF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BF0" w:rsidRDefault="006A5BF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CC1" w:rsidRDefault="00A40CC1" w:rsidP="006A5B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0CC1" w:rsidRDefault="00A40CC1" w:rsidP="006A5B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0CC1" w:rsidRDefault="00A40CC1" w:rsidP="006A5B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0CC1" w:rsidRDefault="00A40CC1" w:rsidP="006A5B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0CC1" w:rsidRDefault="00A40CC1" w:rsidP="006A5B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0CC1" w:rsidRDefault="00A40CC1" w:rsidP="006A5B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0CC1" w:rsidRDefault="00A40CC1" w:rsidP="006A5B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0CC1" w:rsidRDefault="00A40CC1" w:rsidP="006A5B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0CC1" w:rsidRDefault="00A40CC1" w:rsidP="006A5B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0CC1" w:rsidRDefault="00A40CC1" w:rsidP="006A5B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0CC1" w:rsidRDefault="00A40CC1" w:rsidP="006A5B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0CC1" w:rsidRDefault="00A40CC1" w:rsidP="006A5B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0CC1" w:rsidRDefault="00A40CC1" w:rsidP="006A5B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BF0" w:rsidRPr="006A5BF0" w:rsidRDefault="006A5BF0" w:rsidP="006A5B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5BF0">
        <w:rPr>
          <w:rFonts w:ascii="Times New Roman" w:hAnsi="Times New Roman" w:cs="Times New Roman"/>
          <w:bCs/>
          <w:sz w:val="24"/>
          <w:szCs w:val="24"/>
        </w:rPr>
        <w:lastRenderedPageBreak/>
        <w:t>КАЛЕНДАРНО-ТЕМАТИЧЕСКОЕ ПЛАНИРОВАНИЕ</w:t>
      </w:r>
    </w:p>
    <w:p w:rsidR="006A5BF0" w:rsidRPr="006A5BF0" w:rsidRDefault="006A5BF0" w:rsidP="006A5B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5BF0">
        <w:rPr>
          <w:rFonts w:ascii="Times New Roman" w:hAnsi="Times New Roman" w:cs="Times New Roman"/>
          <w:bCs/>
          <w:sz w:val="24"/>
          <w:szCs w:val="24"/>
        </w:rPr>
        <w:t xml:space="preserve">КОРРЕКЦИОННОГО </w:t>
      </w:r>
      <w:r>
        <w:rPr>
          <w:rFonts w:ascii="Times New Roman" w:hAnsi="Times New Roman" w:cs="Times New Roman"/>
          <w:bCs/>
          <w:sz w:val="24"/>
          <w:szCs w:val="24"/>
        </w:rPr>
        <w:t>КУРСА «ЛОГОПЕДИЧЕСКИЕ ЗАНЯТИЯ»</w:t>
      </w:r>
      <w:r>
        <w:rPr>
          <w:rFonts w:ascii="Times New Roman" w:hAnsi="Times New Roman" w:cs="Times New Roman"/>
          <w:bCs/>
          <w:sz w:val="24"/>
          <w:szCs w:val="24"/>
        </w:rPr>
        <w:br/>
        <w:t>9</w:t>
      </w:r>
      <w:r w:rsidRPr="006A5BF0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</w:p>
    <w:p w:rsidR="006A5BF0" w:rsidRPr="006A5BF0" w:rsidRDefault="006A5BF0" w:rsidP="006A5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BF0" w:rsidRPr="006A5BF0" w:rsidRDefault="006A5BF0" w:rsidP="006A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BF0" w:rsidRPr="006A5BF0" w:rsidRDefault="006A5BF0" w:rsidP="006A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F0">
        <w:rPr>
          <w:rFonts w:ascii="Times New Roman" w:hAnsi="Times New Roman" w:cs="Times New Roman"/>
          <w:sz w:val="24"/>
          <w:szCs w:val="24"/>
        </w:rPr>
        <w:t>Учебный план коррекционного курса «Логопедические  занятия»: 2 часа в неделю: 2 ч. – групповые занятия</w:t>
      </w:r>
    </w:p>
    <w:p w:rsidR="006A5BF0" w:rsidRPr="006A5BF0" w:rsidRDefault="006A5BF0" w:rsidP="006A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F0">
        <w:rPr>
          <w:rFonts w:ascii="Times New Roman" w:hAnsi="Times New Roman" w:cs="Times New Roman"/>
          <w:sz w:val="24"/>
          <w:szCs w:val="24"/>
        </w:rPr>
        <w:t xml:space="preserve"> 34 учебные недели, 68 часов за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3"/>
        <w:gridCol w:w="2965"/>
        <w:gridCol w:w="2965"/>
        <w:gridCol w:w="2965"/>
        <w:gridCol w:w="2928"/>
      </w:tblGrid>
      <w:tr w:rsidR="006A5BF0" w:rsidRPr="006A5BF0" w:rsidTr="00A40CC1">
        <w:trPr>
          <w:trHeight w:val="70"/>
        </w:trPr>
        <w:tc>
          <w:tcPr>
            <w:tcW w:w="3122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123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23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123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123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6A5BF0" w:rsidRPr="006A5BF0" w:rsidTr="00A40CC1">
        <w:tc>
          <w:tcPr>
            <w:tcW w:w="3122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3123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3123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3123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3123" w:type="dxa"/>
          </w:tcPr>
          <w:p w:rsidR="006A5BF0" w:rsidRPr="006A5BF0" w:rsidRDefault="006A5BF0" w:rsidP="006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0"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</w:tr>
    </w:tbl>
    <w:p w:rsidR="006A5BF0" w:rsidRPr="006A5BF0" w:rsidRDefault="006A5BF0" w:rsidP="006A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180"/>
        <w:gridCol w:w="1807"/>
      </w:tblGrid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563F0F" w:rsidP="0056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 </w:t>
            </w: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563F0F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563F0F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563F0F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33 ч.</w:t>
            </w:r>
          </w:p>
        </w:tc>
      </w:tr>
      <w:tr w:rsidR="004151A0" w:rsidRPr="004151A0" w:rsidTr="00820040">
        <w:tc>
          <w:tcPr>
            <w:tcW w:w="9180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563F0F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1807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</w:tbl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CC1" w:rsidRDefault="00A40CC1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CC1" w:rsidRDefault="00A40CC1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CC1" w:rsidRPr="004151A0" w:rsidRDefault="00A40CC1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13" w:type="dxa"/>
        <w:tblInd w:w="108" w:type="dxa"/>
        <w:tblLayout w:type="fixed"/>
        <w:tblLook w:val="04A0"/>
      </w:tblPr>
      <w:tblGrid>
        <w:gridCol w:w="516"/>
        <w:gridCol w:w="999"/>
        <w:gridCol w:w="2171"/>
        <w:gridCol w:w="7938"/>
        <w:gridCol w:w="2835"/>
        <w:gridCol w:w="654"/>
      </w:tblGrid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учащихся. Диагностическая работа. Анализ.                                                                                                                                                                                          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языкового анализа и синтеза: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-выделение первого звука в слове,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-выделение последнего звука в слове,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 количество звуков в слове.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состояния лексико-грамматического строя речи в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 экспрессивной речи: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-выполнение инструкций,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-активный словарь существительных, глагольный и признаков,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-словообразование,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-словоизменение.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связной речи: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-составление предложений по картинке,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-составление рассказа по картинке,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по серии картинок,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-пересказ.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чтения и письма.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4151A0" w:rsidRPr="004151A0" w:rsidTr="00820040">
        <w:tc>
          <w:tcPr>
            <w:tcW w:w="15113" w:type="dxa"/>
            <w:gridSpan w:val="6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17 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Слово. Однокоренные слова. Родственные слова.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обучающихся  об однокоренных и родственных словах.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слов с одинаковым корнем и родственных слов. Упражнение, направленное на развитие языкового анализа и закрепление норм орфографии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индивидуальных карточках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слова. Безударная гласная в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Роль корня, его место в слове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образовании сложных слов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 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И.Н. «Нарушения письменной речи и их преодоление у младших школьников»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Роль приставки, её место в слове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Подбор приставок к словам-действиям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со словами-антонимами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И.Н. «Нарушения письменной речи и их преодоление у младших школьников»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и приставок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спредметными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картинками с изображением направления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двидения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 состояния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Отличие предлогов от приставок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бессонова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Т.П. Обучаем читать и писать без ошибок </w:t>
            </w:r>
            <w:proofErr w:type="spellStart"/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212-213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уффиксальное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слов.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Роль суффикса, его место в слове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 Превращение предметов для гномика и великана»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Отгадывание профессий людей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интонации просьбы.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И.Н. «Нарушения письменной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и их преодоление у младших школьников»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Подбор существительных, прилагательных, глаголов, противоположных по значению.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подборе антонимов  к слову.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Нахождение антонимов в тексте.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бессонова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Т.П. Обучаем читать и писать без ошибок.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Подбор существительных, прилагательных, глаголов, близких по значению.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подборе синонимов к слову.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Нахождение синонимов в тексте.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бессонова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Т.П. Обучаем читать и писать без ошибок.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антонимов и синонимов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бессонова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Т.П. Обучаем читать и писать без ошибок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Определение прямого и переносного значения слов при сопоставлении предложений.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многозначных слов.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логопедические занятия по развитию связной речи младших школьников.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Образные слова и выражения. Загадки.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тематическим кроссвордом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логопедические занятия по развитию связной речи младших школьников.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Уточнение лексического значения пословиц, поговорок.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Восстановление пословиц, поговорок.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деформированными пословицами, поговорками.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Игра-викторина «Пословицы и поговорки»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логопедические занятия по развитию связной речи младших школьников.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15113" w:type="dxa"/>
            <w:gridSpan w:val="6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10 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существительных в различных косвенных падежах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родственными и однокоренными словами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Образование формы косвенного падежа  имени существительного по вопросу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Е.В. «Коррекция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аграмматичесой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слов, данных в правильной грамматической форме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понятий «слово», « словосочетание»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предложение»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«Узнай сказку»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слов, данных в правильной грамматической форме с использованием схемы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Обсуждение интонации и силы голоса данной ситуации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с текстами.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слов, данных в начальной форме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интонации просьбы.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«Сообщаем, спрашиваем, восторгаемся»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индивидуальных карточках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Раздаточные карточки.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деформирован</w:t>
            </w:r>
            <w:proofErr w:type="gramEnd"/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предложениями. Грамматическое оформление предложений с пропущенными словами.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предложением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Игра «Найди рифму»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текста из предложений с пропущенными словами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Употребление вежливых слов в соответствии с речевой ситуацией. Использование выразительных средств речи (умеренная сила голоса, доброжелательный, радостный тон) и помощников речи (мимика, жесты, позы, выражающие внимание к партнеру).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Карточки с деформированными предложениями.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деформирован</w:t>
            </w:r>
            <w:proofErr w:type="gramEnd"/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предложениями. Редактирование, грамматическое оформление предложений с повторяющимися словами.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Нахождение логических ошибок в предложениях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Редактирование простых предложений с повторяющимися однокоренными словами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Редактирование простых предложений с повторяющимися словами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Использование синонимов для исключения повторения слов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Обсуждение интонации и силы голоса данной ситуации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Карточки с деформированными предложениями.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7" w:type="dxa"/>
            <w:gridSpan w:val="5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b/>
                <w:sz w:val="24"/>
                <w:szCs w:val="24"/>
              </w:rPr>
              <w:t>Текст  33 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7938" w:type="dxa"/>
            <w:vAlign w:val="center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Абзац.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Расположение частей текста в определённой последовательности.</w:t>
            </w:r>
          </w:p>
        </w:tc>
        <w:tc>
          <w:tcPr>
            <w:tcW w:w="7938" w:type="dxa"/>
            <w:vAlign w:val="center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части. Работа с планом.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Памятка «Порядок работы с текстом»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Употребление вежливых слов в соответствии с речевой ситуацией. Использование выразительных средств речи (умеренная сила голоса, доброжелательный, радостный тон) и помощников речи (мимика, жесты, позы, выражающие внимание к партнеру).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Текст. Виды текстов.</w:t>
            </w:r>
          </w:p>
        </w:tc>
        <w:tc>
          <w:tcPr>
            <w:tcW w:w="7938" w:type="dxa"/>
            <w:vAlign w:val="center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Рассказ описание.</w:t>
            </w:r>
          </w:p>
        </w:tc>
        <w:tc>
          <w:tcPr>
            <w:tcW w:w="7938" w:type="dxa"/>
            <w:vAlign w:val="center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Рассказ повествование.</w:t>
            </w:r>
          </w:p>
        </w:tc>
        <w:tc>
          <w:tcPr>
            <w:tcW w:w="7938" w:type="dxa"/>
            <w:vAlign w:val="center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Рассказ рассуждение.</w:t>
            </w:r>
          </w:p>
        </w:tc>
        <w:tc>
          <w:tcPr>
            <w:tcW w:w="7938" w:type="dxa"/>
            <w:vAlign w:val="center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 по серии картинок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Дифференциация текста  от группы предложений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Признаки текста.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Отчётливое и выразительное произнесение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Признаки текста.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текста из данных предложений  и серии картинок.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текста из данных предложений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Знакомство с предложениями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опорой на личный опыт учащихся. Составление коротких рассказов из личного опыта по теме ситуации с опорой на символический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текста из деформированных предложений.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Знакомство с предложениями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текста.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карточкам.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началу.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Отчётливое и выразительное произнесение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Подбор родственных слов по образцу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пословицей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над предполагаемым окончанием рассказа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Беседа с опорой на личный опыт учащихся. Составление коротких рассказов из личного опыта по теме ситуации с опорой на символический план.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его концу.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над предполагаемым началом рассказа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Беседа с опорой на личный опыт учащихся. Составление коротких рассказов из личного опыта по теме ситуации с опорой на символический план.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обозначенной середине рассказа.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текста, последовательности частей текста.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рассказа.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Творческий пересказ по обозначенной середине рассказа  с использованием составленного плана текста.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Выборочное выписывание из текста по заданию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Обсуждение интонации и силы голоса данной ситуации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 карточках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Последовательный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текстов с опорой на вопросы.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Отчётливое и выразительное произнесение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Отгадывание загадок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Последовательный пересказ с опорой на вопросы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Андреева Н.Г.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Последовательный пересказ текстов  от первог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третьего) лица по графическим схемам.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Установление последовательности графических схем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Последовательный пересказ текста от третьего лица по знаковым схемам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Пересказ текстов описательного характера с опорой на картинки, вопросы, графические схемы.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текста с опорой на картинки,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гарфические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схемы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Употребление вежливых слов в соответствии с речевой ситуацией. Использование выразительных средств речи (умеренная сила голоса, доброжелательный, радостный тон) и помощников речи (мимика, жесты, позы, выражающие внимание к партнеру).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Последовательный пересказ  с опорой на серию картинок и последовательность действий с использованием серии сюжетных картинок.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Обсуждение интонации и силы голоса данной ситуации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с текстом и серией картинок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логопедические занятия по развитию связной речи младших школьников.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Выборочный пересказ. Составление плана пересказа.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Отчётливое и выразительное произнесение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плана пересказа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Выборочный пересказ текста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Краткий пересказ. Составление плана пересказа.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Выделение частей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плана пересказа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Краткий пересказ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Устное сочинение. «Осень и весна»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четкость движений органов артикуляционного аппарата.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над структурой рассказа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Обобщение примет осени, примет весны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сравнительного рассказа «Осень и весна»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Устное сочинение. Составление рассказа по материалам текущих наблюдений.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Обсуждение темы и основной мысли сочинения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Обсуждение структуры текста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различной интонацией.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Н.Г. логопедические занятия по развитию связной речи младших школьников.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Коллективное сочинение-повествование по серии картинок, опорным словам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часть 3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Сочинение-описание на основе личного опыта и по наблюдениям «Мой любимый </w:t>
            </w: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питомец».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часть 3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Сочинение «</w:t>
            </w:r>
            <w:proofErr w:type="gram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любимое занятие»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часть 3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Анализ и редактирование сочинений</w:t>
            </w: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содержании, построении текста и отдельных предложений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Анализ детских работ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часть 3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Андреева Н.Г. часть 3</w:t>
            </w: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151A0" w:rsidRPr="004151A0" w:rsidTr="00820040">
        <w:tc>
          <w:tcPr>
            <w:tcW w:w="516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99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учащихся. Диагностическая работа. Анализ.                                                                                                       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языкового анализа и синтеза: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-выделение первого звука в слове,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-выделение последнего звука в слове,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 количество звуков в слове.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слова.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состояния лексико-грамматического строя речи в </w:t>
            </w:r>
            <w:proofErr w:type="spellStart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 и экспрессивной речи: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-выполнение инструкций,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-активный словарь существительных, глагольный и признаков,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-словообразование,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-словоизменение.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связной речи: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-составление предложений по картинке,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-составление рассказа по картинке,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по серии картинок,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 xml:space="preserve">-пересказ. </w:t>
            </w:r>
          </w:p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Диагностика чтения и письма.</w:t>
            </w:r>
          </w:p>
        </w:tc>
        <w:tc>
          <w:tcPr>
            <w:tcW w:w="2835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51A0" w:rsidRPr="004151A0" w:rsidRDefault="004151A0" w:rsidP="004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0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</w:tbl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A0" w:rsidRPr="004151A0" w:rsidRDefault="004151A0" w:rsidP="0041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51A0" w:rsidRPr="004151A0" w:rsidSect="004151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589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2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49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8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09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49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  <w:spacing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hybridMultilevel"/>
    <w:tmpl w:val="435C7EBA"/>
    <w:lvl w:ilvl="0" w:tplc="2FE4A4EE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9AD751F"/>
    <w:multiLevelType w:val="hybridMultilevel"/>
    <w:tmpl w:val="7734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262B1"/>
    <w:multiLevelType w:val="multilevel"/>
    <w:tmpl w:val="DB840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B808E8"/>
    <w:multiLevelType w:val="hybridMultilevel"/>
    <w:tmpl w:val="A048984C"/>
    <w:lvl w:ilvl="0" w:tplc="4C3607C0">
      <w:start w:val="199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407FF"/>
    <w:multiLevelType w:val="hybridMultilevel"/>
    <w:tmpl w:val="4736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F1CB0"/>
    <w:multiLevelType w:val="hybridMultilevel"/>
    <w:tmpl w:val="09EC0CCE"/>
    <w:lvl w:ilvl="0" w:tplc="32B221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480E1D"/>
    <w:multiLevelType w:val="hybridMultilevel"/>
    <w:tmpl w:val="66E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C11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F8255E9"/>
    <w:multiLevelType w:val="hybridMultilevel"/>
    <w:tmpl w:val="B1489924"/>
    <w:lvl w:ilvl="0" w:tplc="24CC0C0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3B7CB5"/>
    <w:multiLevelType w:val="hybridMultilevel"/>
    <w:tmpl w:val="08FC05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E81CF2"/>
    <w:multiLevelType w:val="multilevel"/>
    <w:tmpl w:val="3A1E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32162F"/>
    <w:multiLevelType w:val="hybridMultilevel"/>
    <w:tmpl w:val="03AE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557442"/>
    <w:multiLevelType w:val="hybridMultilevel"/>
    <w:tmpl w:val="09EC0CCE"/>
    <w:lvl w:ilvl="0" w:tplc="32B221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7B639C"/>
    <w:multiLevelType w:val="hybridMultilevel"/>
    <w:tmpl w:val="B1AC9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EB1F0B"/>
    <w:multiLevelType w:val="hybridMultilevel"/>
    <w:tmpl w:val="D54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E1C44"/>
    <w:multiLevelType w:val="hybridMultilevel"/>
    <w:tmpl w:val="09EC0CCE"/>
    <w:lvl w:ilvl="0" w:tplc="32B221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A1766A"/>
    <w:multiLevelType w:val="hybridMultilevel"/>
    <w:tmpl w:val="DE6C83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1922D36"/>
    <w:multiLevelType w:val="hybridMultilevel"/>
    <w:tmpl w:val="9F7C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C1366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1"/>
  </w:num>
  <w:num w:numId="8">
    <w:abstractNumId w:val="17"/>
  </w:num>
  <w:num w:numId="9">
    <w:abstractNumId w:val="32"/>
  </w:num>
  <w:num w:numId="10">
    <w:abstractNumId w:val="30"/>
  </w:num>
  <w:num w:numId="11">
    <w:abstractNumId w:val="27"/>
  </w:num>
  <w:num w:numId="12">
    <w:abstractNumId w:val="22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31"/>
  </w:num>
  <w:num w:numId="18">
    <w:abstractNumId w:val="16"/>
  </w:num>
  <w:num w:numId="19">
    <w:abstractNumId w:val="14"/>
  </w:num>
  <w:num w:numId="20">
    <w:abstractNumId w:val="25"/>
  </w:num>
  <w:num w:numId="21">
    <w:abstractNumId w:val="15"/>
  </w:num>
  <w:num w:numId="22">
    <w:abstractNumId w:val="26"/>
  </w:num>
  <w:num w:numId="23">
    <w:abstractNumId w:val="12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3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697"/>
    <w:rsid w:val="00085F0C"/>
    <w:rsid w:val="00155E4A"/>
    <w:rsid w:val="001A4827"/>
    <w:rsid w:val="001F0855"/>
    <w:rsid w:val="0020036C"/>
    <w:rsid w:val="00233382"/>
    <w:rsid w:val="00302ACF"/>
    <w:rsid w:val="003E49A5"/>
    <w:rsid w:val="00407D57"/>
    <w:rsid w:val="004151A0"/>
    <w:rsid w:val="004D50C3"/>
    <w:rsid w:val="0053079C"/>
    <w:rsid w:val="00563F0F"/>
    <w:rsid w:val="005E2757"/>
    <w:rsid w:val="006459A4"/>
    <w:rsid w:val="006A5BF0"/>
    <w:rsid w:val="006D489B"/>
    <w:rsid w:val="00820040"/>
    <w:rsid w:val="008458EA"/>
    <w:rsid w:val="008C7ABC"/>
    <w:rsid w:val="00906B15"/>
    <w:rsid w:val="00A361B0"/>
    <w:rsid w:val="00A40CC1"/>
    <w:rsid w:val="00A678E1"/>
    <w:rsid w:val="00AA5C98"/>
    <w:rsid w:val="00AD4697"/>
    <w:rsid w:val="00B77144"/>
    <w:rsid w:val="00BA219B"/>
    <w:rsid w:val="00BD2636"/>
    <w:rsid w:val="00BD4512"/>
    <w:rsid w:val="00C67C12"/>
    <w:rsid w:val="00CC7835"/>
    <w:rsid w:val="00E00F20"/>
    <w:rsid w:val="00E438FE"/>
    <w:rsid w:val="00E7592D"/>
    <w:rsid w:val="00ED4893"/>
    <w:rsid w:val="00F10CE4"/>
    <w:rsid w:val="00F778D6"/>
    <w:rsid w:val="00F80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FE"/>
  </w:style>
  <w:style w:type="paragraph" w:styleId="1">
    <w:name w:val="heading 1"/>
    <w:basedOn w:val="a"/>
    <w:next w:val="a"/>
    <w:link w:val="10"/>
    <w:rsid w:val="004151A0"/>
    <w:pPr>
      <w:keepNext/>
      <w:widowControl w:val="0"/>
      <w:suppressAutoHyphens/>
      <w:autoSpaceDN w:val="0"/>
      <w:spacing w:after="0" w:line="100" w:lineRule="atLeast"/>
      <w:textAlignment w:val="baseline"/>
      <w:outlineLvl w:val="0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1A0"/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paragraph" w:styleId="a3">
    <w:name w:val="No Spacing"/>
    <w:uiPriority w:val="1"/>
    <w:qFormat/>
    <w:rsid w:val="004151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415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15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415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151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15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4151A0"/>
    <w:pPr>
      <w:ind w:left="720"/>
      <w:contextualSpacing/>
    </w:pPr>
  </w:style>
  <w:style w:type="paragraph" w:styleId="aa">
    <w:name w:val="Title"/>
    <w:basedOn w:val="a"/>
    <w:next w:val="a"/>
    <w:link w:val="ab"/>
    <w:rsid w:val="004151A0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  <w:lang w:eastAsia="zh-CN"/>
    </w:rPr>
  </w:style>
  <w:style w:type="character" w:customStyle="1" w:styleId="ab">
    <w:name w:val="Название Знак"/>
    <w:basedOn w:val="a0"/>
    <w:link w:val="aa"/>
    <w:rsid w:val="004151A0"/>
    <w:rPr>
      <w:rFonts w:ascii="Arial" w:eastAsia="MS Mincho" w:hAnsi="Arial" w:cs="Tahoma"/>
      <w:kern w:val="3"/>
      <w:sz w:val="28"/>
      <w:szCs w:val="28"/>
      <w:lang w:eastAsia="zh-CN"/>
    </w:rPr>
  </w:style>
  <w:style w:type="paragraph" w:customStyle="1" w:styleId="Standard">
    <w:name w:val="Standard"/>
    <w:rsid w:val="004151A0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c">
    <w:name w:val="Body Text"/>
    <w:basedOn w:val="a"/>
    <w:link w:val="ad"/>
    <w:rsid w:val="0041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15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4151A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151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4151A0"/>
    <w:rPr>
      <w:rFonts w:ascii="Arial" w:hAnsi="Arial" w:cs="Arial"/>
      <w:b/>
      <w:bCs/>
      <w:sz w:val="26"/>
      <w:szCs w:val="26"/>
    </w:rPr>
  </w:style>
  <w:style w:type="paragraph" w:customStyle="1" w:styleId="Style1">
    <w:name w:val="Style1"/>
    <w:basedOn w:val="a"/>
    <w:rsid w:val="004151A0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rsid w:val="004151A0"/>
    <w:rPr>
      <w:rFonts w:ascii="Arial" w:hAnsi="Arial" w:cs="Arial" w:hint="default"/>
      <w:sz w:val="28"/>
      <w:szCs w:val="28"/>
    </w:rPr>
  </w:style>
  <w:style w:type="paragraph" w:customStyle="1" w:styleId="ParagraphStyle">
    <w:name w:val="Paragraph Style"/>
    <w:rsid w:val="004151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4151A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4151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p16">
    <w:name w:val="p16"/>
    <w:basedOn w:val="a"/>
    <w:rsid w:val="004151A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4151A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4151A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4151A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2">
    <w:name w:val="Знак Знак Знак Знак"/>
    <w:basedOn w:val="a"/>
    <w:rsid w:val="004151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W8Num1z0">
    <w:name w:val="WW8Num1z0"/>
    <w:rsid w:val="004151A0"/>
  </w:style>
  <w:style w:type="character" w:customStyle="1" w:styleId="WW8Num1z1">
    <w:name w:val="WW8Num1z1"/>
    <w:rsid w:val="004151A0"/>
  </w:style>
  <w:style w:type="character" w:customStyle="1" w:styleId="WW8Num1z2">
    <w:name w:val="WW8Num1z2"/>
    <w:rsid w:val="004151A0"/>
  </w:style>
  <w:style w:type="character" w:customStyle="1" w:styleId="WW8Num1z3">
    <w:name w:val="WW8Num1z3"/>
    <w:rsid w:val="004151A0"/>
  </w:style>
  <w:style w:type="character" w:customStyle="1" w:styleId="WW8Num1z4">
    <w:name w:val="WW8Num1z4"/>
    <w:rsid w:val="004151A0"/>
  </w:style>
  <w:style w:type="character" w:customStyle="1" w:styleId="WW8Num1z5">
    <w:name w:val="WW8Num1z5"/>
    <w:rsid w:val="004151A0"/>
  </w:style>
  <w:style w:type="character" w:customStyle="1" w:styleId="WW8Num1z6">
    <w:name w:val="WW8Num1z6"/>
    <w:rsid w:val="004151A0"/>
  </w:style>
  <w:style w:type="character" w:customStyle="1" w:styleId="WW8Num1z7">
    <w:name w:val="WW8Num1z7"/>
    <w:rsid w:val="004151A0"/>
  </w:style>
  <w:style w:type="character" w:customStyle="1" w:styleId="WW8Num1z8">
    <w:name w:val="WW8Num1z8"/>
    <w:rsid w:val="004151A0"/>
  </w:style>
  <w:style w:type="character" w:customStyle="1" w:styleId="WW8Num2z0">
    <w:name w:val="WW8Num2z0"/>
    <w:rsid w:val="004151A0"/>
    <w:rPr>
      <w:rFonts w:ascii="Symbol" w:hAnsi="Symbol" w:cs="Symbol"/>
    </w:rPr>
  </w:style>
  <w:style w:type="character" w:customStyle="1" w:styleId="WW8Num2z1">
    <w:name w:val="WW8Num2z1"/>
    <w:rsid w:val="004151A0"/>
    <w:rPr>
      <w:rFonts w:ascii="Courier New" w:hAnsi="Courier New" w:cs="Courier New"/>
    </w:rPr>
  </w:style>
  <w:style w:type="character" w:customStyle="1" w:styleId="WW8Num2z2">
    <w:name w:val="WW8Num2z2"/>
    <w:rsid w:val="004151A0"/>
    <w:rPr>
      <w:rFonts w:ascii="Wingdings" w:hAnsi="Wingdings" w:cs="Wingdings"/>
    </w:rPr>
  </w:style>
  <w:style w:type="character" w:customStyle="1" w:styleId="WW8Num3z0">
    <w:name w:val="WW8Num3z0"/>
    <w:rsid w:val="004151A0"/>
  </w:style>
  <w:style w:type="character" w:customStyle="1" w:styleId="WW8Num3z1">
    <w:name w:val="WW8Num3z1"/>
    <w:rsid w:val="004151A0"/>
  </w:style>
  <w:style w:type="character" w:customStyle="1" w:styleId="WW8Num3z2">
    <w:name w:val="WW8Num3z2"/>
    <w:rsid w:val="004151A0"/>
  </w:style>
  <w:style w:type="character" w:customStyle="1" w:styleId="WW8Num3z3">
    <w:name w:val="WW8Num3z3"/>
    <w:rsid w:val="004151A0"/>
  </w:style>
  <w:style w:type="character" w:customStyle="1" w:styleId="WW8Num3z4">
    <w:name w:val="WW8Num3z4"/>
    <w:rsid w:val="004151A0"/>
  </w:style>
  <w:style w:type="character" w:customStyle="1" w:styleId="WW8Num3z5">
    <w:name w:val="WW8Num3z5"/>
    <w:rsid w:val="004151A0"/>
  </w:style>
  <w:style w:type="character" w:customStyle="1" w:styleId="WW8Num3z6">
    <w:name w:val="WW8Num3z6"/>
    <w:rsid w:val="004151A0"/>
  </w:style>
  <w:style w:type="character" w:customStyle="1" w:styleId="WW8Num3z7">
    <w:name w:val="WW8Num3z7"/>
    <w:rsid w:val="004151A0"/>
  </w:style>
  <w:style w:type="character" w:customStyle="1" w:styleId="WW8Num3z8">
    <w:name w:val="WW8Num3z8"/>
    <w:rsid w:val="004151A0"/>
  </w:style>
  <w:style w:type="character" w:customStyle="1" w:styleId="WW8Num4z0">
    <w:name w:val="WW8Num4z0"/>
    <w:rsid w:val="004151A0"/>
    <w:rPr>
      <w:rFonts w:ascii="Symbol" w:eastAsia="Calibri" w:hAnsi="Symbol" w:cs="Symbol"/>
      <w:sz w:val="24"/>
      <w:szCs w:val="24"/>
    </w:rPr>
  </w:style>
  <w:style w:type="character" w:customStyle="1" w:styleId="WW8Num4z1">
    <w:name w:val="WW8Num4z1"/>
    <w:rsid w:val="004151A0"/>
    <w:rPr>
      <w:rFonts w:ascii="Courier New" w:hAnsi="Courier New" w:cs="Courier New"/>
    </w:rPr>
  </w:style>
  <w:style w:type="character" w:customStyle="1" w:styleId="WW8Num4z2">
    <w:name w:val="WW8Num4z2"/>
    <w:rsid w:val="004151A0"/>
    <w:rPr>
      <w:rFonts w:ascii="Wingdings" w:hAnsi="Wingdings" w:cs="Wingdings"/>
    </w:rPr>
  </w:style>
  <w:style w:type="character" w:customStyle="1" w:styleId="WW8Num5z0">
    <w:name w:val="WW8Num5z0"/>
    <w:rsid w:val="004151A0"/>
    <w:rPr>
      <w:rFonts w:ascii="Symbol" w:eastAsia="Calibri" w:hAnsi="Symbol" w:cs="Symbol"/>
      <w:sz w:val="24"/>
      <w:szCs w:val="24"/>
    </w:rPr>
  </w:style>
  <w:style w:type="character" w:customStyle="1" w:styleId="WW8Num5z1">
    <w:name w:val="WW8Num5z1"/>
    <w:rsid w:val="004151A0"/>
    <w:rPr>
      <w:rFonts w:ascii="Courier New" w:hAnsi="Courier New" w:cs="Courier New"/>
    </w:rPr>
  </w:style>
  <w:style w:type="character" w:customStyle="1" w:styleId="WW8Num5z2">
    <w:name w:val="WW8Num5z2"/>
    <w:rsid w:val="004151A0"/>
    <w:rPr>
      <w:rFonts w:ascii="Wingdings" w:hAnsi="Wingdings" w:cs="Wingdings"/>
    </w:rPr>
  </w:style>
  <w:style w:type="character" w:customStyle="1" w:styleId="WW8Num6z0">
    <w:name w:val="WW8Num6z0"/>
    <w:rsid w:val="004151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6z1">
    <w:name w:val="WW8Num6z1"/>
    <w:rsid w:val="004151A0"/>
  </w:style>
  <w:style w:type="character" w:customStyle="1" w:styleId="WW8Num6z2">
    <w:name w:val="WW8Num6z2"/>
    <w:rsid w:val="004151A0"/>
  </w:style>
  <w:style w:type="character" w:customStyle="1" w:styleId="WW8Num6z3">
    <w:name w:val="WW8Num6z3"/>
    <w:rsid w:val="004151A0"/>
  </w:style>
  <w:style w:type="character" w:customStyle="1" w:styleId="WW8Num6z4">
    <w:name w:val="WW8Num6z4"/>
    <w:rsid w:val="004151A0"/>
  </w:style>
  <w:style w:type="character" w:customStyle="1" w:styleId="WW8Num6z5">
    <w:name w:val="WW8Num6z5"/>
    <w:rsid w:val="004151A0"/>
  </w:style>
  <w:style w:type="character" w:customStyle="1" w:styleId="WW8Num6z6">
    <w:name w:val="WW8Num6z6"/>
    <w:rsid w:val="004151A0"/>
  </w:style>
  <w:style w:type="character" w:customStyle="1" w:styleId="WW8Num6z7">
    <w:name w:val="WW8Num6z7"/>
    <w:rsid w:val="004151A0"/>
  </w:style>
  <w:style w:type="character" w:customStyle="1" w:styleId="WW8Num6z8">
    <w:name w:val="WW8Num6z8"/>
    <w:rsid w:val="004151A0"/>
  </w:style>
  <w:style w:type="character" w:customStyle="1" w:styleId="WW8Num7z0">
    <w:name w:val="WW8Num7z0"/>
    <w:rsid w:val="004151A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7z1">
    <w:name w:val="WW8Num7z1"/>
    <w:rsid w:val="004151A0"/>
  </w:style>
  <w:style w:type="character" w:customStyle="1" w:styleId="WW8Num7z2">
    <w:name w:val="WW8Num7z2"/>
    <w:rsid w:val="004151A0"/>
  </w:style>
  <w:style w:type="character" w:customStyle="1" w:styleId="WW8Num7z3">
    <w:name w:val="WW8Num7z3"/>
    <w:rsid w:val="004151A0"/>
  </w:style>
  <w:style w:type="character" w:customStyle="1" w:styleId="WW8Num7z4">
    <w:name w:val="WW8Num7z4"/>
    <w:rsid w:val="004151A0"/>
  </w:style>
  <w:style w:type="character" w:customStyle="1" w:styleId="WW8Num7z5">
    <w:name w:val="WW8Num7z5"/>
    <w:rsid w:val="004151A0"/>
  </w:style>
  <w:style w:type="character" w:customStyle="1" w:styleId="WW8Num7z6">
    <w:name w:val="WW8Num7z6"/>
    <w:rsid w:val="004151A0"/>
  </w:style>
  <w:style w:type="character" w:customStyle="1" w:styleId="WW8Num7z7">
    <w:name w:val="WW8Num7z7"/>
    <w:rsid w:val="004151A0"/>
  </w:style>
  <w:style w:type="character" w:customStyle="1" w:styleId="WW8Num7z8">
    <w:name w:val="WW8Num7z8"/>
    <w:rsid w:val="004151A0"/>
  </w:style>
  <w:style w:type="character" w:customStyle="1" w:styleId="WW8Num8z0">
    <w:name w:val="WW8Num8z0"/>
    <w:rsid w:val="004151A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8z1">
    <w:name w:val="WW8Num8z1"/>
    <w:rsid w:val="004151A0"/>
  </w:style>
  <w:style w:type="character" w:customStyle="1" w:styleId="WW8Num8z2">
    <w:name w:val="WW8Num8z2"/>
    <w:rsid w:val="004151A0"/>
  </w:style>
  <w:style w:type="character" w:customStyle="1" w:styleId="WW8Num8z3">
    <w:name w:val="WW8Num8z3"/>
    <w:rsid w:val="004151A0"/>
  </w:style>
  <w:style w:type="character" w:customStyle="1" w:styleId="WW8Num8z4">
    <w:name w:val="WW8Num8z4"/>
    <w:rsid w:val="004151A0"/>
  </w:style>
  <w:style w:type="character" w:customStyle="1" w:styleId="WW8Num8z5">
    <w:name w:val="WW8Num8z5"/>
    <w:rsid w:val="004151A0"/>
  </w:style>
  <w:style w:type="character" w:customStyle="1" w:styleId="WW8Num8z6">
    <w:name w:val="WW8Num8z6"/>
    <w:rsid w:val="004151A0"/>
  </w:style>
  <w:style w:type="character" w:customStyle="1" w:styleId="WW8Num8z7">
    <w:name w:val="WW8Num8z7"/>
    <w:rsid w:val="004151A0"/>
  </w:style>
  <w:style w:type="character" w:customStyle="1" w:styleId="WW8Num8z8">
    <w:name w:val="WW8Num8z8"/>
    <w:rsid w:val="004151A0"/>
  </w:style>
  <w:style w:type="character" w:customStyle="1" w:styleId="WW8Num9z0">
    <w:name w:val="WW8Num9z0"/>
    <w:rsid w:val="004151A0"/>
    <w:rPr>
      <w:rFonts w:ascii="Symbol" w:hAnsi="Symbol" w:cs="Symbol"/>
    </w:rPr>
  </w:style>
  <w:style w:type="character" w:customStyle="1" w:styleId="WW8Num9z1">
    <w:name w:val="WW8Num9z1"/>
    <w:rsid w:val="004151A0"/>
    <w:rPr>
      <w:rFonts w:ascii="Courier New" w:hAnsi="Courier New" w:cs="Courier New"/>
    </w:rPr>
  </w:style>
  <w:style w:type="character" w:customStyle="1" w:styleId="WW8Num9z2">
    <w:name w:val="WW8Num9z2"/>
    <w:rsid w:val="004151A0"/>
    <w:rPr>
      <w:rFonts w:ascii="Wingdings" w:hAnsi="Wingdings" w:cs="Wingdings"/>
    </w:rPr>
  </w:style>
  <w:style w:type="character" w:customStyle="1" w:styleId="WW8Num10z0">
    <w:name w:val="WW8Num10z0"/>
    <w:rsid w:val="004151A0"/>
    <w:rPr>
      <w:rFonts w:ascii="Times New Roman" w:hAnsi="Times New Roman" w:cs="Times New Roman"/>
    </w:rPr>
  </w:style>
  <w:style w:type="character" w:customStyle="1" w:styleId="WW8Num10z1">
    <w:name w:val="WW8Num10z1"/>
    <w:rsid w:val="004151A0"/>
    <w:rPr>
      <w:rFonts w:ascii="Courier New" w:hAnsi="Courier New" w:cs="Courier New"/>
    </w:rPr>
  </w:style>
  <w:style w:type="character" w:customStyle="1" w:styleId="WW8Num10z2">
    <w:name w:val="WW8Num10z2"/>
    <w:rsid w:val="004151A0"/>
    <w:rPr>
      <w:rFonts w:ascii="Wingdings" w:hAnsi="Wingdings" w:cs="Wingdings"/>
    </w:rPr>
  </w:style>
  <w:style w:type="character" w:customStyle="1" w:styleId="WW8Num10z3">
    <w:name w:val="WW8Num10z3"/>
    <w:rsid w:val="004151A0"/>
    <w:rPr>
      <w:rFonts w:ascii="Symbol" w:hAnsi="Symbol" w:cs="Symbol"/>
    </w:rPr>
  </w:style>
  <w:style w:type="character" w:customStyle="1" w:styleId="WW8Num11z0">
    <w:name w:val="WW8Num11z0"/>
    <w:rsid w:val="004151A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1z1">
    <w:name w:val="WW8Num11z1"/>
    <w:rsid w:val="004151A0"/>
    <w:rPr>
      <w:rFonts w:ascii="Courier New" w:hAnsi="Courier New" w:cs="Courier New"/>
    </w:rPr>
  </w:style>
  <w:style w:type="character" w:customStyle="1" w:styleId="WW8Num11z2">
    <w:name w:val="WW8Num11z2"/>
    <w:rsid w:val="004151A0"/>
    <w:rPr>
      <w:rFonts w:ascii="Wingdings" w:hAnsi="Wingdings" w:cs="Wingdings"/>
    </w:rPr>
  </w:style>
  <w:style w:type="character" w:customStyle="1" w:styleId="WW8Num11z3">
    <w:name w:val="WW8Num11z3"/>
    <w:rsid w:val="004151A0"/>
    <w:rPr>
      <w:rFonts w:ascii="Symbol" w:hAnsi="Symbol" w:cs="Symbol"/>
    </w:rPr>
  </w:style>
  <w:style w:type="character" w:customStyle="1" w:styleId="WW8Num12z0">
    <w:name w:val="WW8Num12z0"/>
    <w:rsid w:val="004151A0"/>
    <w:rPr>
      <w:rFonts w:ascii="Times New Roman" w:hAnsi="Times New Roman" w:cs="Times New Roman"/>
      <w:spacing w:val="40"/>
    </w:rPr>
  </w:style>
  <w:style w:type="character" w:customStyle="1" w:styleId="WW8Num12z1">
    <w:name w:val="WW8Num12z1"/>
    <w:rsid w:val="004151A0"/>
    <w:rPr>
      <w:rFonts w:ascii="Courier New" w:hAnsi="Courier New" w:cs="Courier New"/>
    </w:rPr>
  </w:style>
  <w:style w:type="character" w:customStyle="1" w:styleId="WW8Num12z2">
    <w:name w:val="WW8Num12z2"/>
    <w:rsid w:val="004151A0"/>
    <w:rPr>
      <w:rFonts w:ascii="Wingdings" w:hAnsi="Wingdings" w:cs="Wingdings"/>
    </w:rPr>
  </w:style>
  <w:style w:type="character" w:customStyle="1" w:styleId="WW8Num12z3">
    <w:name w:val="WW8Num12z3"/>
    <w:rsid w:val="004151A0"/>
    <w:rPr>
      <w:rFonts w:ascii="Symbol" w:hAnsi="Symbol" w:cs="Symbol"/>
    </w:rPr>
  </w:style>
  <w:style w:type="character" w:customStyle="1" w:styleId="WW8Num13z0">
    <w:name w:val="WW8Num13z0"/>
    <w:rsid w:val="004151A0"/>
    <w:rPr>
      <w:rFonts w:ascii="Times New Roman" w:hAnsi="Times New Roman" w:cs="Times New Roman"/>
    </w:rPr>
  </w:style>
  <w:style w:type="character" w:customStyle="1" w:styleId="WW8Num13z1">
    <w:name w:val="WW8Num13z1"/>
    <w:rsid w:val="004151A0"/>
    <w:rPr>
      <w:rFonts w:ascii="Courier New" w:hAnsi="Courier New" w:cs="Courier New"/>
    </w:rPr>
  </w:style>
  <w:style w:type="character" w:customStyle="1" w:styleId="WW8Num13z2">
    <w:name w:val="WW8Num13z2"/>
    <w:rsid w:val="004151A0"/>
    <w:rPr>
      <w:rFonts w:ascii="Wingdings" w:hAnsi="Wingdings" w:cs="Wingdings"/>
    </w:rPr>
  </w:style>
  <w:style w:type="character" w:customStyle="1" w:styleId="WW8Num13z3">
    <w:name w:val="WW8Num13z3"/>
    <w:rsid w:val="004151A0"/>
    <w:rPr>
      <w:rFonts w:ascii="Symbol" w:hAnsi="Symbol" w:cs="Symbol"/>
    </w:rPr>
  </w:style>
  <w:style w:type="character" w:customStyle="1" w:styleId="WW8Num14z0">
    <w:name w:val="WW8Num14z0"/>
    <w:rsid w:val="004151A0"/>
  </w:style>
  <w:style w:type="character" w:customStyle="1" w:styleId="WW8Num14z1">
    <w:name w:val="WW8Num14z1"/>
    <w:rsid w:val="004151A0"/>
  </w:style>
  <w:style w:type="character" w:customStyle="1" w:styleId="WW8Num14z2">
    <w:name w:val="WW8Num14z2"/>
    <w:rsid w:val="004151A0"/>
  </w:style>
  <w:style w:type="character" w:customStyle="1" w:styleId="WW8Num14z3">
    <w:name w:val="WW8Num14z3"/>
    <w:rsid w:val="004151A0"/>
  </w:style>
  <w:style w:type="character" w:customStyle="1" w:styleId="WW8Num14z4">
    <w:name w:val="WW8Num14z4"/>
    <w:rsid w:val="004151A0"/>
  </w:style>
  <w:style w:type="character" w:customStyle="1" w:styleId="WW8Num14z5">
    <w:name w:val="WW8Num14z5"/>
    <w:rsid w:val="004151A0"/>
  </w:style>
  <w:style w:type="character" w:customStyle="1" w:styleId="WW8Num14z6">
    <w:name w:val="WW8Num14z6"/>
    <w:rsid w:val="004151A0"/>
  </w:style>
  <w:style w:type="character" w:customStyle="1" w:styleId="WW8Num14z7">
    <w:name w:val="WW8Num14z7"/>
    <w:rsid w:val="004151A0"/>
  </w:style>
  <w:style w:type="character" w:customStyle="1" w:styleId="WW8Num14z8">
    <w:name w:val="WW8Num14z8"/>
    <w:rsid w:val="004151A0"/>
  </w:style>
  <w:style w:type="character" w:customStyle="1" w:styleId="WW8Num15z0">
    <w:name w:val="WW8Num15z0"/>
    <w:rsid w:val="004151A0"/>
    <w:rPr>
      <w:rFonts w:hint="default"/>
    </w:rPr>
  </w:style>
  <w:style w:type="character" w:customStyle="1" w:styleId="WW8Num15z2">
    <w:name w:val="WW8Num15z2"/>
    <w:rsid w:val="004151A0"/>
  </w:style>
  <w:style w:type="character" w:customStyle="1" w:styleId="WW8Num15z3">
    <w:name w:val="WW8Num15z3"/>
    <w:rsid w:val="004151A0"/>
  </w:style>
  <w:style w:type="character" w:customStyle="1" w:styleId="WW8Num15z4">
    <w:name w:val="WW8Num15z4"/>
    <w:rsid w:val="004151A0"/>
  </w:style>
  <w:style w:type="character" w:customStyle="1" w:styleId="WW8Num15z5">
    <w:name w:val="WW8Num15z5"/>
    <w:rsid w:val="004151A0"/>
  </w:style>
  <w:style w:type="character" w:customStyle="1" w:styleId="WW8Num15z6">
    <w:name w:val="WW8Num15z6"/>
    <w:rsid w:val="004151A0"/>
  </w:style>
  <w:style w:type="character" w:customStyle="1" w:styleId="WW8Num15z7">
    <w:name w:val="WW8Num15z7"/>
    <w:rsid w:val="004151A0"/>
  </w:style>
  <w:style w:type="character" w:customStyle="1" w:styleId="WW8Num15z8">
    <w:name w:val="WW8Num15z8"/>
    <w:rsid w:val="004151A0"/>
  </w:style>
  <w:style w:type="character" w:customStyle="1" w:styleId="11">
    <w:name w:val="Основной шрифт абзаца1"/>
    <w:rsid w:val="004151A0"/>
  </w:style>
  <w:style w:type="character" w:customStyle="1" w:styleId="2">
    <w:name w:val="Основной шрифт абзаца2"/>
    <w:rsid w:val="004151A0"/>
  </w:style>
  <w:style w:type="character" w:customStyle="1" w:styleId="12">
    <w:name w:val="Заголовок №1_"/>
    <w:rsid w:val="004151A0"/>
    <w:rPr>
      <w:rFonts w:ascii="Times New Roman" w:eastAsia="Times New Roman" w:hAnsi="Times New Roman" w:cs="Times New Roman"/>
      <w:b/>
      <w:bCs/>
    </w:rPr>
  </w:style>
  <w:style w:type="character" w:customStyle="1" w:styleId="20">
    <w:name w:val="Основной текст (2)_"/>
    <w:rsid w:val="004151A0"/>
    <w:rPr>
      <w:rFonts w:ascii="Times New Roman" w:eastAsia="Times New Roman" w:hAnsi="Times New Roman" w:cs="Times New Roman"/>
      <w:sz w:val="27"/>
      <w:szCs w:val="27"/>
    </w:rPr>
  </w:style>
  <w:style w:type="character" w:customStyle="1" w:styleId="af3">
    <w:name w:val="Основной текст_"/>
    <w:rsid w:val="004151A0"/>
    <w:rPr>
      <w:rFonts w:ascii="Times New Roman" w:eastAsia="Times New Roman" w:hAnsi="Times New Roman" w:cs="Times New Roman"/>
      <w:sz w:val="23"/>
      <w:szCs w:val="23"/>
    </w:rPr>
  </w:style>
  <w:style w:type="character" w:customStyle="1" w:styleId="af4">
    <w:name w:val="Текст сноски Знак"/>
    <w:rsid w:val="004151A0"/>
    <w:rPr>
      <w:rFonts w:ascii="Calibri" w:eastAsia="Calibri" w:hAnsi="Calibri" w:cs="Times New Roman"/>
      <w:sz w:val="20"/>
      <w:szCs w:val="20"/>
    </w:rPr>
  </w:style>
  <w:style w:type="character" w:customStyle="1" w:styleId="13">
    <w:name w:val="Знак сноски1"/>
    <w:rsid w:val="004151A0"/>
    <w:rPr>
      <w:vertAlign w:val="superscript"/>
    </w:rPr>
  </w:style>
  <w:style w:type="character" w:customStyle="1" w:styleId="ListLabel1">
    <w:name w:val="ListLabel 1"/>
    <w:rsid w:val="004151A0"/>
    <w:rPr>
      <w:rFonts w:cs="Courier New"/>
    </w:rPr>
  </w:style>
  <w:style w:type="character" w:customStyle="1" w:styleId="ListLabel2">
    <w:name w:val="ListLabel 2"/>
    <w:rsid w:val="004151A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ListLabel3">
    <w:name w:val="ListLabel 3"/>
    <w:rsid w:val="004151A0"/>
    <w:rPr>
      <w:rFonts w:eastAsia="Times New Roman" w:cs="Times New Roman"/>
    </w:rPr>
  </w:style>
  <w:style w:type="character" w:customStyle="1" w:styleId="af5">
    <w:name w:val="Символ сноски"/>
    <w:rsid w:val="004151A0"/>
  </w:style>
  <w:style w:type="character" w:customStyle="1" w:styleId="af6">
    <w:name w:val="Символы концевой сноски"/>
    <w:rsid w:val="004151A0"/>
    <w:rPr>
      <w:vertAlign w:val="superscript"/>
    </w:rPr>
  </w:style>
  <w:style w:type="character" w:customStyle="1" w:styleId="WW-">
    <w:name w:val="WW-Символы концевой сноски"/>
    <w:rsid w:val="004151A0"/>
  </w:style>
  <w:style w:type="character" w:customStyle="1" w:styleId="14">
    <w:name w:val="Знак Знак1"/>
    <w:rsid w:val="004151A0"/>
    <w:rPr>
      <w:rFonts w:ascii="Calibri" w:eastAsia="SimSun" w:hAnsi="Calibri" w:cs="Calibri"/>
      <w:kern w:val="1"/>
      <w:sz w:val="22"/>
      <w:szCs w:val="22"/>
    </w:rPr>
  </w:style>
  <w:style w:type="character" w:customStyle="1" w:styleId="af7">
    <w:name w:val="Знак Знак"/>
    <w:rsid w:val="004151A0"/>
    <w:rPr>
      <w:rFonts w:ascii="Calibri" w:eastAsia="SimSun" w:hAnsi="Calibri" w:cs="Calibri"/>
      <w:kern w:val="1"/>
      <w:sz w:val="22"/>
      <w:szCs w:val="22"/>
    </w:rPr>
  </w:style>
  <w:style w:type="character" w:customStyle="1" w:styleId="s12">
    <w:name w:val="s12"/>
    <w:rsid w:val="004151A0"/>
  </w:style>
  <w:style w:type="character" w:customStyle="1" w:styleId="s13">
    <w:name w:val="s13"/>
    <w:rsid w:val="004151A0"/>
  </w:style>
  <w:style w:type="character" w:styleId="af8">
    <w:name w:val="footnote reference"/>
    <w:rsid w:val="004151A0"/>
    <w:rPr>
      <w:vertAlign w:val="superscript"/>
    </w:rPr>
  </w:style>
  <w:style w:type="character" w:styleId="af9">
    <w:name w:val="endnote reference"/>
    <w:rsid w:val="004151A0"/>
    <w:rPr>
      <w:vertAlign w:val="superscript"/>
    </w:rPr>
  </w:style>
  <w:style w:type="paragraph" w:customStyle="1" w:styleId="afa">
    <w:name w:val="Заголовок"/>
    <w:basedOn w:val="a"/>
    <w:next w:val="ac"/>
    <w:rsid w:val="004151A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b">
    <w:name w:val="List"/>
    <w:basedOn w:val="ac"/>
    <w:rsid w:val="004151A0"/>
    <w:pPr>
      <w:suppressAutoHyphens/>
      <w:spacing w:after="120" w:line="276" w:lineRule="auto"/>
    </w:pPr>
    <w:rPr>
      <w:rFonts w:ascii="Calibri" w:eastAsia="SimSun" w:hAnsi="Calibri" w:cs="Mangal"/>
      <w:kern w:val="1"/>
      <w:sz w:val="22"/>
      <w:szCs w:val="22"/>
      <w:lang w:eastAsia="zh-CN"/>
    </w:rPr>
  </w:style>
  <w:style w:type="paragraph" w:styleId="afc">
    <w:name w:val="caption"/>
    <w:basedOn w:val="a"/>
    <w:qFormat/>
    <w:rsid w:val="004151A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21">
    <w:name w:val="Указатель2"/>
    <w:basedOn w:val="a"/>
    <w:rsid w:val="004151A0"/>
    <w:pPr>
      <w:suppressLineNumbers/>
      <w:suppressAutoHyphens/>
    </w:pPr>
    <w:rPr>
      <w:rFonts w:ascii="Calibri" w:eastAsia="SimSun" w:hAnsi="Calibri" w:cs="Mangal"/>
      <w:kern w:val="1"/>
      <w:lang w:eastAsia="zh-CN"/>
    </w:rPr>
  </w:style>
  <w:style w:type="paragraph" w:customStyle="1" w:styleId="15">
    <w:name w:val="Название1"/>
    <w:basedOn w:val="a"/>
    <w:rsid w:val="004151A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16">
    <w:name w:val="Указатель1"/>
    <w:basedOn w:val="a"/>
    <w:rsid w:val="004151A0"/>
    <w:pPr>
      <w:suppressLineNumbers/>
      <w:suppressAutoHyphens/>
    </w:pPr>
    <w:rPr>
      <w:rFonts w:ascii="Calibri" w:eastAsia="SimSun" w:hAnsi="Calibri" w:cs="Mangal"/>
      <w:kern w:val="1"/>
      <w:lang w:eastAsia="zh-CN"/>
    </w:rPr>
  </w:style>
  <w:style w:type="paragraph" w:customStyle="1" w:styleId="17">
    <w:name w:val="Обычный (веб)1"/>
    <w:basedOn w:val="a"/>
    <w:rsid w:val="004151A0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22">
    <w:name w:val="Основной текст2"/>
    <w:basedOn w:val="a"/>
    <w:rsid w:val="004151A0"/>
    <w:pPr>
      <w:widowControl w:val="0"/>
      <w:shd w:val="clear" w:color="auto" w:fill="FFFFFF"/>
      <w:suppressAutoHyphens/>
      <w:spacing w:after="360" w:line="0" w:lineRule="atLeast"/>
      <w:jc w:val="both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18">
    <w:name w:val="Заголовок №1"/>
    <w:basedOn w:val="a"/>
    <w:rsid w:val="004151A0"/>
    <w:pPr>
      <w:widowControl w:val="0"/>
      <w:shd w:val="clear" w:color="auto" w:fill="FFFFFF"/>
      <w:suppressAutoHyphens/>
      <w:spacing w:before="480" w:after="0" w:line="590" w:lineRule="exact"/>
      <w:ind w:firstLine="3180"/>
    </w:pPr>
    <w:rPr>
      <w:rFonts w:ascii="Times New Roman" w:eastAsia="Times New Roman" w:hAnsi="Times New Roman" w:cs="Times New Roman"/>
      <w:b/>
      <w:bCs/>
      <w:kern w:val="1"/>
      <w:lang w:eastAsia="zh-CN"/>
    </w:rPr>
  </w:style>
  <w:style w:type="paragraph" w:customStyle="1" w:styleId="23">
    <w:name w:val="Основной текст (2)"/>
    <w:basedOn w:val="a"/>
    <w:rsid w:val="004151A0"/>
    <w:pPr>
      <w:widowControl w:val="0"/>
      <w:shd w:val="clear" w:color="auto" w:fill="FFFFFF"/>
      <w:suppressAutoHyphens/>
      <w:spacing w:before="600" w:after="0" w:line="317" w:lineRule="exact"/>
      <w:jc w:val="center"/>
    </w:pPr>
    <w:rPr>
      <w:rFonts w:ascii="Times New Roman" w:eastAsia="Times New Roman" w:hAnsi="Times New Roman" w:cs="Times New Roman"/>
      <w:kern w:val="1"/>
      <w:sz w:val="27"/>
      <w:szCs w:val="27"/>
      <w:lang w:eastAsia="zh-CN"/>
    </w:rPr>
  </w:style>
  <w:style w:type="paragraph" w:customStyle="1" w:styleId="19">
    <w:name w:val="Основной текст1"/>
    <w:basedOn w:val="a"/>
    <w:rsid w:val="004151A0"/>
    <w:pPr>
      <w:widowControl w:val="0"/>
      <w:shd w:val="clear" w:color="auto" w:fill="FFFFFF"/>
      <w:suppressAutoHyphens/>
      <w:spacing w:before="240" w:after="0" w:line="274" w:lineRule="exact"/>
    </w:pPr>
    <w:rPr>
      <w:rFonts w:ascii="Times New Roman" w:eastAsia="Times New Roman" w:hAnsi="Times New Roman" w:cs="Times New Roman"/>
      <w:kern w:val="1"/>
      <w:sz w:val="23"/>
      <w:szCs w:val="23"/>
      <w:lang w:eastAsia="zh-CN"/>
    </w:rPr>
  </w:style>
  <w:style w:type="paragraph" w:customStyle="1" w:styleId="1a">
    <w:name w:val="Текст выноски1"/>
    <w:basedOn w:val="a"/>
    <w:rsid w:val="004151A0"/>
    <w:pPr>
      <w:suppressAutoHyphens/>
      <w:spacing w:after="0" w:line="100" w:lineRule="atLeast"/>
    </w:pPr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1b">
    <w:name w:val="Абзац списка1"/>
    <w:basedOn w:val="a"/>
    <w:rsid w:val="004151A0"/>
    <w:pPr>
      <w:suppressAutoHyphens/>
      <w:ind w:left="720"/>
    </w:pPr>
    <w:rPr>
      <w:rFonts w:ascii="Calibri" w:eastAsia="SimSun" w:hAnsi="Calibri" w:cs="Calibri"/>
      <w:kern w:val="1"/>
      <w:lang w:eastAsia="zh-CN"/>
    </w:rPr>
  </w:style>
  <w:style w:type="paragraph" w:customStyle="1" w:styleId="1c">
    <w:name w:val="Текст сноски1"/>
    <w:basedOn w:val="a"/>
    <w:rsid w:val="004151A0"/>
    <w:pPr>
      <w:suppressAutoHyphens/>
    </w:pPr>
    <w:rPr>
      <w:rFonts w:ascii="Calibri" w:eastAsia="Calibri" w:hAnsi="Calibri" w:cs="Times New Roman"/>
      <w:kern w:val="1"/>
      <w:sz w:val="20"/>
      <w:szCs w:val="20"/>
      <w:lang w:eastAsia="zh-CN"/>
    </w:rPr>
  </w:style>
  <w:style w:type="paragraph" w:styleId="afd">
    <w:name w:val="footnote text"/>
    <w:basedOn w:val="a"/>
    <w:link w:val="1d"/>
    <w:rsid w:val="004151A0"/>
    <w:pPr>
      <w:suppressLineNumbers/>
      <w:suppressAutoHyphens/>
      <w:ind w:left="283" w:hanging="283"/>
    </w:pPr>
    <w:rPr>
      <w:rFonts w:ascii="Calibri" w:eastAsia="SimSun" w:hAnsi="Calibri" w:cs="Calibri"/>
      <w:kern w:val="1"/>
      <w:sz w:val="20"/>
      <w:szCs w:val="20"/>
      <w:lang w:eastAsia="zh-CN"/>
    </w:rPr>
  </w:style>
  <w:style w:type="character" w:customStyle="1" w:styleId="1d">
    <w:name w:val="Текст сноски Знак1"/>
    <w:basedOn w:val="a0"/>
    <w:link w:val="afd"/>
    <w:rsid w:val="004151A0"/>
    <w:rPr>
      <w:rFonts w:ascii="Calibri" w:eastAsia="SimSun" w:hAnsi="Calibri" w:cs="Calibri"/>
      <w:kern w:val="1"/>
      <w:sz w:val="20"/>
      <w:szCs w:val="20"/>
      <w:lang w:eastAsia="zh-CN"/>
    </w:rPr>
  </w:style>
  <w:style w:type="paragraph" w:customStyle="1" w:styleId="afe">
    <w:name w:val="Основной"/>
    <w:basedOn w:val="a"/>
    <w:rsid w:val="004151A0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zh-CN"/>
    </w:rPr>
  </w:style>
  <w:style w:type="paragraph" w:customStyle="1" w:styleId="p28">
    <w:name w:val="p28"/>
    <w:basedOn w:val="a"/>
    <w:rsid w:val="004151A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e-IL"/>
    </w:rPr>
  </w:style>
  <w:style w:type="paragraph" w:customStyle="1" w:styleId="aff">
    <w:name w:val="Содержимое врезки"/>
    <w:basedOn w:val="a"/>
    <w:rsid w:val="004151A0"/>
    <w:pPr>
      <w:suppressAutoHyphens/>
    </w:pPr>
    <w:rPr>
      <w:rFonts w:ascii="Calibri" w:eastAsia="SimSun" w:hAnsi="Calibri" w:cs="Calibri"/>
      <w:kern w:val="1"/>
      <w:lang w:eastAsia="zh-CN"/>
    </w:rPr>
  </w:style>
  <w:style w:type="paragraph" w:customStyle="1" w:styleId="aff0">
    <w:name w:val="Содержимое таблицы"/>
    <w:basedOn w:val="a"/>
    <w:rsid w:val="004151A0"/>
    <w:pPr>
      <w:suppressLineNumbers/>
      <w:suppressAutoHyphens/>
    </w:pPr>
    <w:rPr>
      <w:rFonts w:ascii="Calibri" w:eastAsia="SimSun" w:hAnsi="Calibri" w:cs="Calibri"/>
      <w:kern w:val="1"/>
      <w:lang w:eastAsia="zh-CN"/>
    </w:rPr>
  </w:style>
  <w:style w:type="paragraph" w:customStyle="1" w:styleId="aff1">
    <w:name w:val="Заголовок таблицы"/>
    <w:basedOn w:val="aff0"/>
    <w:rsid w:val="004151A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151A0"/>
    <w:pPr>
      <w:keepNext/>
      <w:widowControl w:val="0"/>
      <w:suppressAutoHyphens/>
      <w:autoSpaceDN w:val="0"/>
      <w:spacing w:after="0" w:line="100" w:lineRule="atLeast"/>
      <w:textAlignment w:val="baseline"/>
      <w:outlineLvl w:val="0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1A0"/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paragraph" w:styleId="a3">
    <w:name w:val="No Spacing"/>
    <w:uiPriority w:val="1"/>
    <w:qFormat/>
    <w:rsid w:val="004151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415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15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415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151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151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qFormat/>
    <w:rsid w:val="004151A0"/>
    <w:pPr>
      <w:ind w:left="720"/>
      <w:contextualSpacing/>
    </w:pPr>
  </w:style>
  <w:style w:type="paragraph" w:styleId="aa">
    <w:name w:val="Title"/>
    <w:basedOn w:val="a"/>
    <w:next w:val="a"/>
    <w:link w:val="ab"/>
    <w:rsid w:val="004151A0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  <w:lang w:eastAsia="zh-CN"/>
    </w:rPr>
  </w:style>
  <w:style w:type="character" w:customStyle="1" w:styleId="ab">
    <w:name w:val="Название Знак"/>
    <w:basedOn w:val="a0"/>
    <w:link w:val="aa"/>
    <w:rsid w:val="004151A0"/>
    <w:rPr>
      <w:rFonts w:ascii="Arial" w:eastAsia="MS Mincho" w:hAnsi="Arial" w:cs="Tahoma"/>
      <w:kern w:val="3"/>
      <w:sz w:val="28"/>
      <w:szCs w:val="28"/>
      <w:lang w:eastAsia="zh-CN"/>
    </w:rPr>
  </w:style>
  <w:style w:type="paragraph" w:customStyle="1" w:styleId="Standard">
    <w:name w:val="Standard"/>
    <w:rsid w:val="004151A0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c">
    <w:name w:val="Body Text"/>
    <w:basedOn w:val="a"/>
    <w:link w:val="ad"/>
    <w:rsid w:val="0041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15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4151A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151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4151A0"/>
    <w:rPr>
      <w:rFonts w:ascii="Arial" w:hAnsi="Arial" w:cs="Arial"/>
      <w:b/>
      <w:bCs/>
      <w:sz w:val="26"/>
      <w:szCs w:val="26"/>
    </w:rPr>
  </w:style>
  <w:style w:type="paragraph" w:customStyle="1" w:styleId="Style1">
    <w:name w:val="Style1"/>
    <w:basedOn w:val="a"/>
    <w:rsid w:val="004151A0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rsid w:val="004151A0"/>
    <w:rPr>
      <w:rFonts w:ascii="Arial" w:hAnsi="Arial" w:cs="Arial" w:hint="default"/>
      <w:sz w:val="28"/>
      <w:szCs w:val="28"/>
    </w:rPr>
  </w:style>
  <w:style w:type="paragraph" w:customStyle="1" w:styleId="ParagraphStyle">
    <w:name w:val="Paragraph Style"/>
    <w:rsid w:val="004151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4151A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4151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p16">
    <w:name w:val="p16"/>
    <w:basedOn w:val="a"/>
    <w:rsid w:val="004151A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4151A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4151A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4151A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2">
    <w:name w:val="Знак Знак Знак Знак"/>
    <w:basedOn w:val="a"/>
    <w:rsid w:val="004151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W8Num1z0">
    <w:name w:val="WW8Num1z0"/>
    <w:rsid w:val="004151A0"/>
  </w:style>
  <w:style w:type="character" w:customStyle="1" w:styleId="WW8Num1z1">
    <w:name w:val="WW8Num1z1"/>
    <w:rsid w:val="004151A0"/>
  </w:style>
  <w:style w:type="character" w:customStyle="1" w:styleId="WW8Num1z2">
    <w:name w:val="WW8Num1z2"/>
    <w:rsid w:val="004151A0"/>
  </w:style>
  <w:style w:type="character" w:customStyle="1" w:styleId="WW8Num1z3">
    <w:name w:val="WW8Num1z3"/>
    <w:rsid w:val="004151A0"/>
  </w:style>
  <w:style w:type="character" w:customStyle="1" w:styleId="WW8Num1z4">
    <w:name w:val="WW8Num1z4"/>
    <w:rsid w:val="004151A0"/>
  </w:style>
  <w:style w:type="character" w:customStyle="1" w:styleId="WW8Num1z5">
    <w:name w:val="WW8Num1z5"/>
    <w:rsid w:val="004151A0"/>
  </w:style>
  <w:style w:type="character" w:customStyle="1" w:styleId="WW8Num1z6">
    <w:name w:val="WW8Num1z6"/>
    <w:rsid w:val="004151A0"/>
  </w:style>
  <w:style w:type="character" w:customStyle="1" w:styleId="WW8Num1z7">
    <w:name w:val="WW8Num1z7"/>
    <w:rsid w:val="004151A0"/>
  </w:style>
  <w:style w:type="character" w:customStyle="1" w:styleId="WW8Num1z8">
    <w:name w:val="WW8Num1z8"/>
    <w:rsid w:val="004151A0"/>
  </w:style>
  <w:style w:type="character" w:customStyle="1" w:styleId="WW8Num2z0">
    <w:name w:val="WW8Num2z0"/>
    <w:rsid w:val="004151A0"/>
    <w:rPr>
      <w:rFonts w:ascii="Symbol" w:hAnsi="Symbol" w:cs="Symbol"/>
    </w:rPr>
  </w:style>
  <w:style w:type="character" w:customStyle="1" w:styleId="WW8Num2z1">
    <w:name w:val="WW8Num2z1"/>
    <w:rsid w:val="004151A0"/>
    <w:rPr>
      <w:rFonts w:ascii="Courier New" w:hAnsi="Courier New" w:cs="Courier New"/>
    </w:rPr>
  </w:style>
  <w:style w:type="character" w:customStyle="1" w:styleId="WW8Num2z2">
    <w:name w:val="WW8Num2z2"/>
    <w:rsid w:val="004151A0"/>
    <w:rPr>
      <w:rFonts w:ascii="Wingdings" w:hAnsi="Wingdings" w:cs="Wingdings"/>
    </w:rPr>
  </w:style>
  <w:style w:type="character" w:customStyle="1" w:styleId="WW8Num3z0">
    <w:name w:val="WW8Num3z0"/>
    <w:rsid w:val="004151A0"/>
  </w:style>
  <w:style w:type="character" w:customStyle="1" w:styleId="WW8Num3z1">
    <w:name w:val="WW8Num3z1"/>
    <w:rsid w:val="004151A0"/>
  </w:style>
  <w:style w:type="character" w:customStyle="1" w:styleId="WW8Num3z2">
    <w:name w:val="WW8Num3z2"/>
    <w:rsid w:val="004151A0"/>
  </w:style>
  <w:style w:type="character" w:customStyle="1" w:styleId="WW8Num3z3">
    <w:name w:val="WW8Num3z3"/>
    <w:rsid w:val="004151A0"/>
  </w:style>
  <w:style w:type="character" w:customStyle="1" w:styleId="WW8Num3z4">
    <w:name w:val="WW8Num3z4"/>
    <w:rsid w:val="004151A0"/>
  </w:style>
  <w:style w:type="character" w:customStyle="1" w:styleId="WW8Num3z5">
    <w:name w:val="WW8Num3z5"/>
    <w:rsid w:val="004151A0"/>
  </w:style>
  <w:style w:type="character" w:customStyle="1" w:styleId="WW8Num3z6">
    <w:name w:val="WW8Num3z6"/>
    <w:rsid w:val="004151A0"/>
  </w:style>
  <w:style w:type="character" w:customStyle="1" w:styleId="WW8Num3z7">
    <w:name w:val="WW8Num3z7"/>
    <w:rsid w:val="004151A0"/>
  </w:style>
  <w:style w:type="character" w:customStyle="1" w:styleId="WW8Num3z8">
    <w:name w:val="WW8Num3z8"/>
    <w:rsid w:val="004151A0"/>
  </w:style>
  <w:style w:type="character" w:customStyle="1" w:styleId="WW8Num4z0">
    <w:name w:val="WW8Num4z0"/>
    <w:rsid w:val="004151A0"/>
    <w:rPr>
      <w:rFonts w:ascii="Symbol" w:eastAsia="Calibri" w:hAnsi="Symbol" w:cs="Symbol"/>
      <w:sz w:val="24"/>
      <w:szCs w:val="24"/>
    </w:rPr>
  </w:style>
  <w:style w:type="character" w:customStyle="1" w:styleId="WW8Num4z1">
    <w:name w:val="WW8Num4z1"/>
    <w:rsid w:val="004151A0"/>
    <w:rPr>
      <w:rFonts w:ascii="Courier New" w:hAnsi="Courier New" w:cs="Courier New"/>
    </w:rPr>
  </w:style>
  <w:style w:type="character" w:customStyle="1" w:styleId="WW8Num4z2">
    <w:name w:val="WW8Num4z2"/>
    <w:rsid w:val="004151A0"/>
    <w:rPr>
      <w:rFonts w:ascii="Wingdings" w:hAnsi="Wingdings" w:cs="Wingdings"/>
    </w:rPr>
  </w:style>
  <w:style w:type="character" w:customStyle="1" w:styleId="WW8Num5z0">
    <w:name w:val="WW8Num5z0"/>
    <w:rsid w:val="004151A0"/>
    <w:rPr>
      <w:rFonts w:ascii="Symbol" w:eastAsia="Calibri" w:hAnsi="Symbol" w:cs="Symbol"/>
      <w:sz w:val="24"/>
      <w:szCs w:val="24"/>
    </w:rPr>
  </w:style>
  <w:style w:type="character" w:customStyle="1" w:styleId="WW8Num5z1">
    <w:name w:val="WW8Num5z1"/>
    <w:rsid w:val="004151A0"/>
    <w:rPr>
      <w:rFonts w:ascii="Courier New" w:hAnsi="Courier New" w:cs="Courier New"/>
    </w:rPr>
  </w:style>
  <w:style w:type="character" w:customStyle="1" w:styleId="WW8Num5z2">
    <w:name w:val="WW8Num5z2"/>
    <w:rsid w:val="004151A0"/>
    <w:rPr>
      <w:rFonts w:ascii="Wingdings" w:hAnsi="Wingdings" w:cs="Wingdings"/>
    </w:rPr>
  </w:style>
  <w:style w:type="character" w:customStyle="1" w:styleId="WW8Num6z0">
    <w:name w:val="WW8Num6z0"/>
    <w:rsid w:val="004151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6z1">
    <w:name w:val="WW8Num6z1"/>
    <w:rsid w:val="004151A0"/>
  </w:style>
  <w:style w:type="character" w:customStyle="1" w:styleId="WW8Num6z2">
    <w:name w:val="WW8Num6z2"/>
    <w:rsid w:val="004151A0"/>
  </w:style>
  <w:style w:type="character" w:customStyle="1" w:styleId="WW8Num6z3">
    <w:name w:val="WW8Num6z3"/>
    <w:rsid w:val="004151A0"/>
  </w:style>
  <w:style w:type="character" w:customStyle="1" w:styleId="WW8Num6z4">
    <w:name w:val="WW8Num6z4"/>
    <w:rsid w:val="004151A0"/>
  </w:style>
  <w:style w:type="character" w:customStyle="1" w:styleId="WW8Num6z5">
    <w:name w:val="WW8Num6z5"/>
    <w:rsid w:val="004151A0"/>
  </w:style>
  <w:style w:type="character" w:customStyle="1" w:styleId="WW8Num6z6">
    <w:name w:val="WW8Num6z6"/>
    <w:rsid w:val="004151A0"/>
  </w:style>
  <w:style w:type="character" w:customStyle="1" w:styleId="WW8Num6z7">
    <w:name w:val="WW8Num6z7"/>
    <w:rsid w:val="004151A0"/>
  </w:style>
  <w:style w:type="character" w:customStyle="1" w:styleId="WW8Num6z8">
    <w:name w:val="WW8Num6z8"/>
    <w:rsid w:val="004151A0"/>
  </w:style>
  <w:style w:type="character" w:customStyle="1" w:styleId="WW8Num7z0">
    <w:name w:val="WW8Num7z0"/>
    <w:rsid w:val="004151A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7z1">
    <w:name w:val="WW8Num7z1"/>
    <w:rsid w:val="004151A0"/>
  </w:style>
  <w:style w:type="character" w:customStyle="1" w:styleId="WW8Num7z2">
    <w:name w:val="WW8Num7z2"/>
    <w:rsid w:val="004151A0"/>
  </w:style>
  <w:style w:type="character" w:customStyle="1" w:styleId="WW8Num7z3">
    <w:name w:val="WW8Num7z3"/>
    <w:rsid w:val="004151A0"/>
  </w:style>
  <w:style w:type="character" w:customStyle="1" w:styleId="WW8Num7z4">
    <w:name w:val="WW8Num7z4"/>
    <w:rsid w:val="004151A0"/>
  </w:style>
  <w:style w:type="character" w:customStyle="1" w:styleId="WW8Num7z5">
    <w:name w:val="WW8Num7z5"/>
    <w:rsid w:val="004151A0"/>
  </w:style>
  <w:style w:type="character" w:customStyle="1" w:styleId="WW8Num7z6">
    <w:name w:val="WW8Num7z6"/>
    <w:rsid w:val="004151A0"/>
  </w:style>
  <w:style w:type="character" w:customStyle="1" w:styleId="WW8Num7z7">
    <w:name w:val="WW8Num7z7"/>
    <w:rsid w:val="004151A0"/>
  </w:style>
  <w:style w:type="character" w:customStyle="1" w:styleId="WW8Num7z8">
    <w:name w:val="WW8Num7z8"/>
    <w:rsid w:val="004151A0"/>
  </w:style>
  <w:style w:type="character" w:customStyle="1" w:styleId="WW8Num8z0">
    <w:name w:val="WW8Num8z0"/>
    <w:rsid w:val="004151A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8z1">
    <w:name w:val="WW8Num8z1"/>
    <w:rsid w:val="004151A0"/>
  </w:style>
  <w:style w:type="character" w:customStyle="1" w:styleId="WW8Num8z2">
    <w:name w:val="WW8Num8z2"/>
    <w:rsid w:val="004151A0"/>
  </w:style>
  <w:style w:type="character" w:customStyle="1" w:styleId="WW8Num8z3">
    <w:name w:val="WW8Num8z3"/>
    <w:rsid w:val="004151A0"/>
  </w:style>
  <w:style w:type="character" w:customStyle="1" w:styleId="WW8Num8z4">
    <w:name w:val="WW8Num8z4"/>
    <w:rsid w:val="004151A0"/>
  </w:style>
  <w:style w:type="character" w:customStyle="1" w:styleId="WW8Num8z5">
    <w:name w:val="WW8Num8z5"/>
    <w:rsid w:val="004151A0"/>
  </w:style>
  <w:style w:type="character" w:customStyle="1" w:styleId="WW8Num8z6">
    <w:name w:val="WW8Num8z6"/>
    <w:rsid w:val="004151A0"/>
  </w:style>
  <w:style w:type="character" w:customStyle="1" w:styleId="WW8Num8z7">
    <w:name w:val="WW8Num8z7"/>
    <w:rsid w:val="004151A0"/>
  </w:style>
  <w:style w:type="character" w:customStyle="1" w:styleId="WW8Num8z8">
    <w:name w:val="WW8Num8z8"/>
    <w:rsid w:val="004151A0"/>
  </w:style>
  <w:style w:type="character" w:customStyle="1" w:styleId="WW8Num9z0">
    <w:name w:val="WW8Num9z0"/>
    <w:rsid w:val="004151A0"/>
    <w:rPr>
      <w:rFonts w:ascii="Symbol" w:hAnsi="Symbol" w:cs="Symbol"/>
    </w:rPr>
  </w:style>
  <w:style w:type="character" w:customStyle="1" w:styleId="WW8Num9z1">
    <w:name w:val="WW8Num9z1"/>
    <w:rsid w:val="004151A0"/>
    <w:rPr>
      <w:rFonts w:ascii="Courier New" w:hAnsi="Courier New" w:cs="Courier New"/>
    </w:rPr>
  </w:style>
  <w:style w:type="character" w:customStyle="1" w:styleId="WW8Num9z2">
    <w:name w:val="WW8Num9z2"/>
    <w:rsid w:val="004151A0"/>
    <w:rPr>
      <w:rFonts w:ascii="Wingdings" w:hAnsi="Wingdings" w:cs="Wingdings"/>
    </w:rPr>
  </w:style>
  <w:style w:type="character" w:customStyle="1" w:styleId="WW8Num10z0">
    <w:name w:val="WW8Num10z0"/>
    <w:rsid w:val="004151A0"/>
    <w:rPr>
      <w:rFonts w:ascii="Times New Roman" w:hAnsi="Times New Roman" w:cs="Times New Roman"/>
    </w:rPr>
  </w:style>
  <w:style w:type="character" w:customStyle="1" w:styleId="WW8Num10z1">
    <w:name w:val="WW8Num10z1"/>
    <w:rsid w:val="004151A0"/>
    <w:rPr>
      <w:rFonts w:ascii="Courier New" w:hAnsi="Courier New" w:cs="Courier New"/>
    </w:rPr>
  </w:style>
  <w:style w:type="character" w:customStyle="1" w:styleId="WW8Num10z2">
    <w:name w:val="WW8Num10z2"/>
    <w:rsid w:val="004151A0"/>
    <w:rPr>
      <w:rFonts w:ascii="Wingdings" w:hAnsi="Wingdings" w:cs="Wingdings"/>
    </w:rPr>
  </w:style>
  <w:style w:type="character" w:customStyle="1" w:styleId="WW8Num10z3">
    <w:name w:val="WW8Num10z3"/>
    <w:rsid w:val="004151A0"/>
    <w:rPr>
      <w:rFonts w:ascii="Symbol" w:hAnsi="Symbol" w:cs="Symbol"/>
    </w:rPr>
  </w:style>
  <w:style w:type="character" w:customStyle="1" w:styleId="WW8Num11z0">
    <w:name w:val="WW8Num11z0"/>
    <w:rsid w:val="004151A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1z1">
    <w:name w:val="WW8Num11z1"/>
    <w:rsid w:val="004151A0"/>
    <w:rPr>
      <w:rFonts w:ascii="Courier New" w:hAnsi="Courier New" w:cs="Courier New"/>
    </w:rPr>
  </w:style>
  <w:style w:type="character" w:customStyle="1" w:styleId="WW8Num11z2">
    <w:name w:val="WW8Num11z2"/>
    <w:rsid w:val="004151A0"/>
    <w:rPr>
      <w:rFonts w:ascii="Wingdings" w:hAnsi="Wingdings" w:cs="Wingdings"/>
    </w:rPr>
  </w:style>
  <w:style w:type="character" w:customStyle="1" w:styleId="WW8Num11z3">
    <w:name w:val="WW8Num11z3"/>
    <w:rsid w:val="004151A0"/>
    <w:rPr>
      <w:rFonts w:ascii="Symbol" w:hAnsi="Symbol" w:cs="Symbol"/>
    </w:rPr>
  </w:style>
  <w:style w:type="character" w:customStyle="1" w:styleId="WW8Num12z0">
    <w:name w:val="WW8Num12z0"/>
    <w:rsid w:val="004151A0"/>
    <w:rPr>
      <w:rFonts w:ascii="Times New Roman" w:hAnsi="Times New Roman" w:cs="Times New Roman"/>
      <w:spacing w:val="40"/>
    </w:rPr>
  </w:style>
  <w:style w:type="character" w:customStyle="1" w:styleId="WW8Num12z1">
    <w:name w:val="WW8Num12z1"/>
    <w:rsid w:val="004151A0"/>
    <w:rPr>
      <w:rFonts w:ascii="Courier New" w:hAnsi="Courier New" w:cs="Courier New"/>
    </w:rPr>
  </w:style>
  <w:style w:type="character" w:customStyle="1" w:styleId="WW8Num12z2">
    <w:name w:val="WW8Num12z2"/>
    <w:rsid w:val="004151A0"/>
    <w:rPr>
      <w:rFonts w:ascii="Wingdings" w:hAnsi="Wingdings" w:cs="Wingdings"/>
    </w:rPr>
  </w:style>
  <w:style w:type="character" w:customStyle="1" w:styleId="WW8Num12z3">
    <w:name w:val="WW8Num12z3"/>
    <w:rsid w:val="004151A0"/>
    <w:rPr>
      <w:rFonts w:ascii="Symbol" w:hAnsi="Symbol" w:cs="Symbol"/>
    </w:rPr>
  </w:style>
  <w:style w:type="character" w:customStyle="1" w:styleId="WW8Num13z0">
    <w:name w:val="WW8Num13z0"/>
    <w:rsid w:val="004151A0"/>
    <w:rPr>
      <w:rFonts w:ascii="Times New Roman" w:hAnsi="Times New Roman" w:cs="Times New Roman"/>
    </w:rPr>
  </w:style>
  <w:style w:type="character" w:customStyle="1" w:styleId="WW8Num13z1">
    <w:name w:val="WW8Num13z1"/>
    <w:rsid w:val="004151A0"/>
    <w:rPr>
      <w:rFonts w:ascii="Courier New" w:hAnsi="Courier New" w:cs="Courier New"/>
    </w:rPr>
  </w:style>
  <w:style w:type="character" w:customStyle="1" w:styleId="WW8Num13z2">
    <w:name w:val="WW8Num13z2"/>
    <w:rsid w:val="004151A0"/>
    <w:rPr>
      <w:rFonts w:ascii="Wingdings" w:hAnsi="Wingdings" w:cs="Wingdings"/>
    </w:rPr>
  </w:style>
  <w:style w:type="character" w:customStyle="1" w:styleId="WW8Num13z3">
    <w:name w:val="WW8Num13z3"/>
    <w:rsid w:val="004151A0"/>
    <w:rPr>
      <w:rFonts w:ascii="Symbol" w:hAnsi="Symbol" w:cs="Symbol"/>
    </w:rPr>
  </w:style>
  <w:style w:type="character" w:customStyle="1" w:styleId="WW8Num14z0">
    <w:name w:val="WW8Num14z0"/>
    <w:rsid w:val="004151A0"/>
  </w:style>
  <w:style w:type="character" w:customStyle="1" w:styleId="WW8Num14z1">
    <w:name w:val="WW8Num14z1"/>
    <w:rsid w:val="004151A0"/>
  </w:style>
  <w:style w:type="character" w:customStyle="1" w:styleId="WW8Num14z2">
    <w:name w:val="WW8Num14z2"/>
    <w:rsid w:val="004151A0"/>
  </w:style>
  <w:style w:type="character" w:customStyle="1" w:styleId="WW8Num14z3">
    <w:name w:val="WW8Num14z3"/>
    <w:rsid w:val="004151A0"/>
  </w:style>
  <w:style w:type="character" w:customStyle="1" w:styleId="WW8Num14z4">
    <w:name w:val="WW8Num14z4"/>
    <w:rsid w:val="004151A0"/>
  </w:style>
  <w:style w:type="character" w:customStyle="1" w:styleId="WW8Num14z5">
    <w:name w:val="WW8Num14z5"/>
    <w:rsid w:val="004151A0"/>
  </w:style>
  <w:style w:type="character" w:customStyle="1" w:styleId="WW8Num14z6">
    <w:name w:val="WW8Num14z6"/>
    <w:rsid w:val="004151A0"/>
  </w:style>
  <w:style w:type="character" w:customStyle="1" w:styleId="WW8Num14z7">
    <w:name w:val="WW8Num14z7"/>
    <w:rsid w:val="004151A0"/>
  </w:style>
  <w:style w:type="character" w:customStyle="1" w:styleId="WW8Num14z8">
    <w:name w:val="WW8Num14z8"/>
    <w:rsid w:val="004151A0"/>
  </w:style>
  <w:style w:type="character" w:customStyle="1" w:styleId="WW8Num15z0">
    <w:name w:val="WW8Num15z0"/>
    <w:rsid w:val="004151A0"/>
    <w:rPr>
      <w:rFonts w:hint="default"/>
    </w:rPr>
  </w:style>
  <w:style w:type="character" w:customStyle="1" w:styleId="WW8Num15z2">
    <w:name w:val="WW8Num15z2"/>
    <w:rsid w:val="004151A0"/>
  </w:style>
  <w:style w:type="character" w:customStyle="1" w:styleId="WW8Num15z3">
    <w:name w:val="WW8Num15z3"/>
    <w:rsid w:val="004151A0"/>
  </w:style>
  <w:style w:type="character" w:customStyle="1" w:styleId="WW8Num15z4">
    <w:name w:val="WW8Num15z4"/>
    <w:rsid w:val="004151A0"/>
  </w:style>
  <w:style w:type="character" w:customStyle="1" w:styleId="WW8Num15z5">
    <w:name w:val="WW8Num15z5"/>
    <w:rsid w:val="004151A0"/>
  </w:style>
  <w:style w:type="character" w:customStyle="1" w:styleId="WW8Num15z6">
    <w:name w:val="WW8Num15z6"/>
    <w:rsid w:val="004151A0"/>
  </w:style>
  <w:style w:type="character" w:customStyle="1" w:styleId="WW8Num15z7">
    <w:name w:val="WW8Num15z7"/>
    <w:rsid w:val="004151A0"/>
  </w:style>
  <w:style w:type="character" w:customStyle="1" w:styleId="WW8Num15z8">
    <w:name w:val="WW8Num15z8"/>
    <w:rsid w:val="004151A0"/>
  </w:style>
  <w:style w:type="character" w:customStyle="1" w:styleId="11">
    <w:name w:val="Основной шрифт абзаца1"/>
    <w:rsid w:val="004151A0"/>
  </w:style>
  <w:style w:type="character" w:customStyle="1" w:styleId="2">
    <w:name w:val="Основной шрифт абзаца2"/>
    <w:rsid w:val="004151A0"/>
  </w:style>
  <w:style w:type="character" w:customStyle="1" w:styleId="12">
    <w:name w:val="Заголовок №1_"/>
    <w:rsid w:val="004151A0"/>
    <w:rPr>
      <w:rFonts w:ascii="Times New Roman" w:eastAsia="Times New Roman" w:hAnsi="Times New Roman" w:cs="Times New Roman"/>
      <w:b/>
      <w:bCs/>
    </w:rPr>
  </w:style>
  <w:style w:type="character" w:customStyle="1" w:styleId="20">
    <w:name w:val="Основной текст (2)_"/>
    <w:rsid w:val="004151A0"/>
    <w:rPr>
      <w:rFonts w:ascii="Times New Roman" w:eastAsia="Times New Roman" w:hAnsi="Times New Roman" w:cs="Times New Roman"/>
      <w:sz w:val="27"/>
      <w:szCs w:val="27"/>
    </w:rPr>
  </w:style>
  <w:style w:type="character" w:customStyle="1" w:styleId="af3">
    <w:name w:val="Основной текст_"/>
    <w:rsid w:val="004151A0"/>
    <w:rPr>
      <w:rFonts w:ascii="Times New Roman" w:eastAsia="Times New Roman" w:hAnsi="Times New Roman" w:cs="Times New Roman"/>
      <w:sz w:val="23"/>
      <w:szCs w:val="23"/>
    </w:rPr>
  </w:style>
  <w:style w:type="character" w:customStyle="1" w:styleId="af4">
    <w:name w:val="Текст сноски Знак"/>
    <w:rsid w:val="004151A0"/>
    <w:rPr>
      <w:rFonts w:ascii="Calibri" w:eastAsia="Calibri" w:hAnsi="Calibri" w:cs="Times New Roman"/>
      <w:sz w:val="20"/>
      <w:szCs w:val="20"/>
    </w:rPr>
  </w:style>
  <w:style w:type="character" w:customStyle="1" w:styleId="13">
    <w:name w:val="Знак сноски1"/>
    <w:rsid w:val="004151A0"/>
    <w:rPr>
      <w:vertAlign w:val="superscript"/>
    </w:rPr>
  </w:style>
  <w:style w:type="character" w:customStyle="1" w:styleId="ListLabel1">
    <w:name w:val="ListLabel 1"/>
    <w:rsid w:val="004151A0"/>
    <w:rPr>
      <w:rFonts w:cs="Courier New"/>
    </w:rPr>
  </w:style>
  <w:style w:type="character" w:customStyle="1" w:styleId="ListLabel2">
    <w:name w:val="ListLabel 2"/>
    <w:rsid w:val="004151A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ListLabel3">
    <w:name w:val="ListLabel 3"/>
    <w:rsid w:val="004151A0"/>
    <w:rPr>
      <w:rFonts w:eastAsia="Times New Roman" w:cs="Times New Roman"/>
    </w:rPr>
  </w:style>
  <w:style w:type="character" w:customStyle="1" w:styleId="af5">
    <w:name w:val="Символ сноски"/>
    <w:rsid w:val="004151A0"/>
  </w:style>
  <w:style w:type="character" w:customStyle="1" w:styleId="af6">
    <w:name w:val="Символы концевой сноски"/>
    <w:rsid w:val="004151A0"/>
    <w:rPr>
      <w:vertAlign w:val="superscript"/>
    </w:rPr>
  </w:style>
  <w:style w:type="character" w:customStyle="1" w:styleId="WW-">
    <w:name w:val="WW-Символы концевой сноски"/>
    <w:rsid w:val="004151A0"/>
  </w:style>
  <w:style w:type="character" w:customStyle="1" w:styleId="14">
    <w:name w:val="Знак Знак1"/>
    <w:rsid w:val="004151A0"/>
    <w:rPr>
      <w:rFonts w:ascii="Calibri" w:eastAsia="SimSun" w:hAnsi="Calibri" w:cs="Calibri"/>
      <w:kern w:val="1"/>
      <w:sz w:val="22"/>
      <w:szCs w:val="22"/>
    </w:rPr>
  </w:style>
  <w:style w:type="character" w:customStyle="1" w:styleId="af7">
    <w:name w:val="Знак Знак"/>
    <w:rsid w:val="004151A0"/>
    <w:rPr>
      <w:rFonts w:ascii="Calibri" w:eastAsia="SimSun" w:hAnsi="Calibri" w:cs="Calibri"/>
      <w:kern w:val="1"/>
      <w:sz w:val="22"/>
      <w:szCs w:val="22"/>
    </w:rPr>
  </w:style>
  <w:style w:type="character" w:customStyle="1" w:styleId="s12">
    <w:name w:val="s12"/>
    <w:rsid w:val="004151A0"/>
  </w:style>
  <w:style w:type="character" w:customStyle="1" w:styleId="s13">
    <w:name w:val="s13"/>
    <w:rsid w:val="004151A0"/>
  </w:style>
  <w:style w:type="character" w:styleId="af8">
    <w:name w:val="footnote reference"/>
    <w:rsid w:val="004151A0"/>
    <w:rPr>
      <w:vertAlign w:val="superscript"/>
    </w:rPr>
  </w:style>
  <w:style w:type="character" w:styleId="af9">
    <w:name w:val="endnote reference"/>
    <w:rsid w:val="004151A0"/>
    <w:rPr>
      <w:vertAlign w:val="superscript"/>
    </w:rPr>
  </w:style>
  <w:style w:type="paragraph" w:customStyle="1" w:styleId="afa">
    <w:name w:val="Заголовок"/>
    <w:basedOn w:val="a"/>
    <w:next w:val="ac"/>
    <w:rsid w:val="004151A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b">
    <w:name w:val="List"/>
    <w:basedOn w:val="ac"/>
    <w:rsid w:val="004151A0"/>
    <w:pPr>
      <w:suppressAutoHyphens/>
      <w:spacing w:after="120" w:line="276" w:lineRule="auto"/>
    </w:pPr>
    <w:rPr>
      <w:rFonts w:ascii="Calibri" w:eastAsia="SimSun" w:hAnsi="Calibri" w:cs="Mangal"/>
      <w:kern w:val="1"/>
      <w:sz w:val="22"/>
      <w:szCs w:val="22"/>
      <w:lang w:eastAsia="zh-CN"/>
    </w:rPr>
  </w:style>
  <w:style w:type="paragraph" w:styleId="afc">
    <w:name w:val="caption"/>
    <w:basedOn w:val="a"/>
    <w:qFormat/>
    <w:rsid w:val="004151A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21">
    <w:name w:val="Указатель2"/>
    <w:basedOn w:val="a"/>
    <w:rsid w:val="004151A0"/>
    <w:pPr>
      <w:suppressLineNumbers/>
      <w:suppressAutoHyphens/>
    </w:pPr>
    <w:rPr>
      <w:rFonts w:ascii="Calibri" w:eastAsia="SimSun" w:hAnsi="Calibri" w:cs="Mangal"/>
      <w:kern w:val="1"/>
      <w:lang w:eastAsia="zh-CN"/>
    </w:rPr>
  </w:style>
  <w:style w:type="paragraph" w:customStyle="1" w:styleId="15">
    <w:name w:val="Название1"/>
    <w:basedOn w:val="a"/>
    <w:rsid w:val="004151A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16">
    <w:name w:val="Указатель1"/>
    <w:basedOn w:val="a"/>
    <w:rsid w:val="004151A0"/>
    <w:pPr>
      <w:suppressLineNumbers/>
      <w:suppressAutoHyphens/>
    </w:pPr>
    <w:rPr>
      <w:rFonts w:ascii="Calibri" w:eastAsia="SimSun" w:hAnsi="Calibri" w:cs="Mangal"/>
      <w:kern w:val="1"/>
      <w:lang w:eastAsia="zh-CN"/>
    </w:rPr>
  </w:style>
  <w:style w:type="paragraph" w:customStyle="1" w:styleId="17">
    <w:name w:val="Обычный (веб)1"/>
    <w:basedOn w:val="a"/>
    <w:rsid w:val="004151A0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22">
    <w:name w:val="Основной текст2"/>
    <w:basedOn w:val="a"/>
    <w:rsid w:val="004151A0"/>
    <w:pPr>
      <w:widowControl w:val="0"/>
      <w:shd w:val="clear" w:color="auto" w:fill="FFFFFF"/>
      <w:suppressAutoHyphens/>
      <w:spacing w:after="360" w:line="0" w:lineRule="atLeast"/>
      <w:jc w:val="both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18">
    <w:name w:val="Заголовок №1"/>
    <w:basedOn w:val="a"/>
    <w:rsid w:val="004151A0"/>
    <w:pPr>
      <w:widowControl w:val="0"/>
      <w:shd w:val="clear" w:color="auto" w:fill="FFFFFF"/>
      <w:suppressAutoHyphens/>
      <w:spacing w:before="480" w:after="0" w:line="590" w:lineRule="exact"/>
      <w:ind w:firstLine="3180"/>
    </w:pPr>
    <w:rPr>
      <w:rFonts w:ascii="Times New Roman" w:eastAsia="Times New Roman" w:hAnsi="Times New Roman" w:cs="Times New Roman"/>
      <w:b/>
      <w:bCs/>
      <w:kern w:val="1"/>
      <w:lang w:eastAsia="zh-CN"/>
    </w:rPr>
  </w:style>
  <w:style w:type="paragraph" w:customStyle="1" w:styleId="23">
    <w:name w:val="Основной текст (2)"/>
    <w:basedOn w:val="a"/>
    <w:rsid w:val="004151A0"/>
    <w:pPr>
      <w:widowControl w:val="0"/>
      <w:shd w:val="clear" w:color="auto" w:fill="FFFFFF"/>
      <w:suppressAutoHyphens/>
      <w:spacing w:before="600" w:after="0" w:line="317" w:lineRule="exact"/>
      <w:jc w:val="center"/>
    </w:pPr>
    <w:rPr>
      <w:rFonts w:ascii="Times New Roman" w:eastAsia="Times New Roman" w:hAnsi="Times New Roman" w:cs="Times New Roman"/>
      <w:kern w:val="1"/>
      <w:sz w:val="27"/>
      <w:szCs w:val="27"/>
      <w:lang w:eastAsia="zh-CN"/>
    </w:rPr>
  </w:style>
  <w:style w:type="paragraph" w:customStyle="1" w:styleId="19">
    <w:name w:val="Основной текст1"/>
    <w:basedOn w:val="a"/>
    <w:rsid w:val="004151A0"/>
    <w:pPr>
      <w:widowControl w:val="0"/>
      <w:shd w:val="clear" w:color="auto" w:fill="FFFFFF"/>
      <w:suppressAutoHyphens/>
      <w:spacing w:before="240" w:after="0" w:line="274" w:lineRule="exact"/>
    </w:pPr>
    <w:rPr>
      <w:rFonts w:ascii="Times New Roman" w:eastAsia="Times New Roman" w:hAnsi="Times New Roman" w:cs="Times New Roman"/>
      <w:kern w:val="1"/>
      <w:sz w:val="23"/>
      <w:szCs w:val="23"/>
      <w:lang w:eastAsia="zh-CN"/>
    </w:rPr>
  </w:style>
  <w:style w:type="paragraph" w:customStyle="1" w:styleId="1a">
    <w:name w:val="Текст выноски1"/>
    <w:basedOn w:val="a"/>
    <w:rsid w:val="004151A0"/>
    <w:pPr>
      <w:suppressAutoHyphens/>
      <w:spacing w:after="0" w:line="100" w:lineRule="atLeast"/>
    </w:pPr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1b">
    <w:name w:val="Абзац списка1"/>
    <w:basedOn w:val="a"/>
    <w:rsid w:val="004151A0"/>
    <w:pPr>
      <w:suppressAutoHyphens/>
      <w:ind w:left="720"/>
    </w:pPr>
    <w:rPr>
      <w:rFonts w:ascii="Calibri" w:eastAsia="SimSun" w:hAnsi="Calibri" w:cs="Calibri"/>
      <w:kern w:val="1"/>
      <w:lang w:eastAsia="zh-CN"/>
    </w:rPr>
  </w:style>
  <w:style w:type="paragraph" w:customStyle="1" w:styleId="1c">
    <w:name w:val="Текст сноски1"/>
    <w:basedOn w:val="a"/>
    <w:rsid w:val="004151A0"/>
    <w:pPr>
      <w:suppressAutoHyphens/>
    </w:pPr>
    <w:rPr>
      <w:rFonts w:ascii="Calibri" w:eastAsia="Calibri" w:hAnsi="Calibri" w:cs="Times New Roman"/>
      <w:kern w:val="1"/>
      <w:sz w:val="20"/>
      <w:szCs w:val="20"/>
      <w:lang w:eastAsia="zh-CN"/>
    </w:rPr>
  </w:style>
  <w:style w:type="paragraph" w:styleId="afd">
    <w:name w:val="footnote text"/>
    <w:basedOn w:val="a"/>
    <w:link w:val="1d"/>
    <w:rsid w:val="004151A0"/>
    <w:pPr>
      <w:suppressLineNumbers/>
      <w:suppressAutoHyphens/>
      <w:ind w:left="283" w:hanging="283"/>
    </w:pPr>
    <w:rPr>
      <w:rFonts w:ascii="Calibri" w:eastAsia="SimSun" w:hAnsi="Calibri" w:cs="Calibri"/>
      <w:kern w:val="1"/>
      <w:sz w:val="20"/>
      <w:szCs w:val="20"/>
      <w:lang w:eastAsia="zh-CN"/>
    </w:rPr>
  </w:style>
  <w:style w:type="character" w:customStyle="1" w:styleId="1d">
    <w:name w:val="Текст сноски Знак1"/>
    <w:basedOn w:val="a0"/>
    <w:link w:val="afd"/>
    <w:rsid w:val="004151A0"/>
    <w:rPr>
      <w:rFonts w:ascii="Calibri" w:eastAsia="SimSun" w:hAnsi="Calibri" w:cs="Calibri"/>
      <w:kern w:val="1"/>
      <w:sz w:val="20"/>
      <w:szCs w:val="20"/>
      <w:lang w:eastAsia="zh-CN"/>
    </w:rPr>
  </w:style>
  <w:style w:type="paragraph" w:customStyle="1" w:styleId="afe">
    <w:name w:val="Основной"/>
    <w:basedOn w:val="a"/>
    <w:rsid w:val="004151A0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zh-CN"/>
    </w:rPr>
  </w:style>
  <w:style w:type="paragraph" w:customStyle="1" w:styleId="p28">
    <w:name w:val="p28"/>
    <w:basedOn w:val="a"/>
    <w:rsid w:val="004151A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e-IL"/>
    </w:rPr>
  </w:style>
  <w:style w:type="paragraph" w:customStyle="1" w:styleId="aff">
    <w:name w:val="Содержимое врезки"/>
    <w:basedOn w:val="a"/>
    <w:rsid w:val="004151A0"/>
    <w:pPr>
      <w:suppressAutoHyphens/>
    </w:pPr>
    <w:rPr>
      <w:rFonts w:ascii="Calibri" w:eastAsia="SimSun" w:hAnsi="Calibri" w:cs="Calibri"/>
      <w:kern w:val="1"/>
      <w:lang w:eastAsia="zh-CN"/>
    </w:rPr>
  </w:style>
  <w:style w:type="paragraph" w:customStyle="1" w:styleId="aff0">
    <w:name w:val="Содержимое таблицы"/>
    <w:basedOn w:val="a"/>
    <w:rsid w:val="004151A0"/>
    <w:pPr>
      <w:suppressLineNumbers/>
      <w:suppressAutoHyphens/>
    </w:pPr>
    <w:rPr>
      <w:rFonts w:ascii="Calibri" w:eastAsia="SimSun" w:hAnsi="Calibri" w:cs="Calibri"/>
      <w:kern w:val="1"/>
      <w:lang w:eastAsia="zh-CN"/>
    </w:rPr>
  </w:style>
  <w:style w:type="paragraph" w:customStyle="1" w:styleId="aff1">
    <w:name w:val="Заголовок таблицы"/>
    <w:basedOn w:val="aff0"/>
    <w:rsid w:val="004151A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535B-269E-4816-93B9-D74495D3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16708</Words>
  <Characters>95242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ботан</dc:creator>
  <cp:keywords/>
  <dc:description/>
  <cp:lastModifiedBy>Киселева</cp:lastModifiedBy>
  <cp:revision>28</cp:revision>
  <cp:lastPrinted>2018-11-11T18:25:00Z</cp:lastPrinted>
  <dcterms:created xsi:type="dcterms:W3CDTF">2018-11-11T11:51:00Z</dcterms:created>
  <dcterms:modified xsi:type="dcterms:W3CDTF">2019-02-20T10:15:00Z</dcterms:modified>
</cp:coreProperties>
</file>